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2" w:rsidRPr="00D01301" w:rsidRDefault="00CD0232" w:rsidP="003D6275">
      <w:pPr>
        <w:pStyle w:val="af4"/>
        <w:spacing w:line="240" w:lineRule="auto"/>
        <w:jc w:val="center"/>
        <w:rPr>
          <w:b/>
          <w:sz w:val="22"/>
          <w:szCs w:val="22"/>
        </w:rPr>
      </w:pPr>
      <w:r w:rsidRPr="00D01301">
        <w:rPr>
          <w:b/>
          <w:sz w:val="22"/>
          <w:szCs w:val="22"/>
        </w:rPr>
        <w:t xml:space="preserve">ДОГОВОР ПУБЛИЧНОЙ ОФЕРТЫ </w:t>
      </w:r>
      <w:r w:rsidR="0020546A" w:rsidRPr="00D01301">
        <w:rPr>
          <w:b/>
          <w:sz w:val="22"/>
          <w:szCs w:val="22"/>
        </w:rPr>
        <w:t xml:space="preserve">ПО ОКАЗАНИЮ </w:t>
      </w:r>
      <w:r w:rsidR="0051196C" w:rsidRPr="00D01301">
        <w:rPr>
          <w:b/>
          <w:sz w:val="22"/>
          <w:szCs w:val="22"/>
        </w:rPr>
        <w:t>УСЛУГ</w:t>
      </w:r>
      <w:r w:rsidRPr="00D01301">
        <w:rPr>
          <w:b/>
          <w:sz w:val="22"/>
          <w:szCs w:val="22"/>
        </w:rPr>
        <w:t xml:space="preserve"> </w:t>
      </w:r>
    </w:p>
    <w:p w:rsidR="009A56DA" w:rsidRDefault="009900B6" w:rsidP="003D6275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498E">
        <w:rPr>
          <w:rFonts w:ascii="Times New Roman" w:hAnsi="Times New Roman" w:cs="Times New Roman"/>
          <w:b/>
          <w:sz w:val="22"/>
          <w:szCs w:val="22"/>
        </w:rPr>
        <w:t>ООО «Труд-Экспертиза»</w:t>
      </w:r>
    </w:p>
    <w:p w:rsidR="007A498E" w:rsidRPr="007A498E" w:rsidRDefault="007A498E" w:rsidP="003D6275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08A3" w:rsidRPr="00D01301" w:rsidRDefault="007908A3" w:rsidP="003D6275">
      <w:pPr>
        <w:pStyle w:val="1"/>
        <w:numPr>
          <w:ilvl w:val="0"/>
          <w:numId w:val="2"/>
        </w:numPr>
        <w:tabs>
          <w:tab w:val="left" w:pos="142"/>
          <w:tab w:val="left" w:pos="284"/>
        </w:tabs>
        <w:spacing w:before="0" w:after="0"/>
        <w:rPr>
          <w:sz w:val="22"/>
          <w:szCs w:val="22"/>
        </w:rPr>
      </w:pPr>
      <w:r w:rsidRPr="00D01301">
        <w:rPr>
          <w:sz w:val="22"/>
          <w:szCs w:val="22"/>
        </w:rPr>
        <w:t>ОБЩИЕ ПОЛОЖЕНИЯ</w:t>
      </w:r>
    </w:p>
    <w:p w:rsidR="00602F1D" w:rsidRPr="00D01301" w:rsidRDefault="00602F1D" w:rsidP="00602F1D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1.1. </w:t>
      </w:r>
      <w:r w:rsidR="007908A3" w:rsidRPr="00D01301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9447A4" w:rsidRPr="00D01301">
        <w:rPr>
          <w:rFonts w:ascii="Times New Roman" w:hAnsi="Times New Roman" w:cs="Times New Roman"/>
          <w:sz w:val="22"/>
          <w:szCs w:val="22"/>
        </w:rPr>
        <w:t>Договор</w:t>
      </w:r>
      <w:r w:rsidR="007908A3" w:rsidRPr="00D01301">
        <w:rPr>
          <w:rFonts w:ascii="Times New Roman" w:hAnsi="Times New Roman" w:cs="Times New Roman"/>
          <w:sz w:val="22"/>
          <w:szCs w:val="22"/>
        </w:rPr>
        <w:t xml:space="preserve"> является публичной Офертой </w:t>
      </w:r>
      <w:r w:rsidR="009900B6" w:rsidRPr="009900B6">
        <w:rPr>
          <w:rFonts w:ascii="Times New Roman" w:hAnsi="Times New Roman" w:cs="Times New Roman"/>
          <w:sz w:val="22"/>
          <w:szCs w:val="22"/>
        </w:rPr>
        <w:t>ООО «Труд-Экспертиза»</w:t>
      </w:r>
      <w:r w:rsidR="009900B6" w:rsidRPr="00306105">
        <w:rPr>
          <w:b/>
          <w:color w:val="000000"/>
          <w:sz w:val="22"/>
        </w:rPr>
        <w:t xml:space="preserve"> </w:t>
      </w:r>
      <w:r w:rsidR="007908A3" w:rsidRPr="00D01301">
        <w:rPr>
          <w:rFonts w:ascii="Times New Roman" w:hAnsi="Times New Roman" w:cs="Times New Roman"/>
          <w:sz w:val="22"/>
          <w:szCs w:val="22"/>
        </w:rPr>
        <w:t xml:space="preserve">(ИНН </w:t>
      </w:r>
      <w:r w:rsidR="009900B6">
        <w:rPr>
          <w:rFonts w:ascii="Times New Roman" w:hAnsi="Times New Roman" w:cs="Times New Roman"/>
          <w:sz w:val="24"/>
        </w:rPr>
        <w:t xml:space="preserve">2130109154 </w:t>
      </w:r>
      <w:r w:rsidR="007908A3" w:rsidRPr="00D01301">
        <w:rPr>
          <w:rFonts w:ascii="Times New Roman" w:hAnsi="Times New Roman" w:cs="Times New Roman"/>
          <w:sz w:val="22"/>
          <w:szCs w:val="22"/>
        </w:rPr>
        <w:t xml:space="preserve">ОГРНИП </w:t>
      </w:r>
      <w:r w:rsidR="009900B6">
        <w:rPr>
          <w:rFonts w:ascii="Times New Roman" w:hAnsi="Times New Roman" w:cs="Times New Roman"/>
          <w:sz w:val="24"/>
        </w:rPr>
        <w:t>1122130011783</w:t>
      </w:r>
      <w:r w:rsidR="007908A3" w:rsidRPr="00D01301">
        <w:rPr>
          <w:rFonts w:ascii="Times New Roman" w:hAnsi="Times New Roman" w:cs="Times New Roman"/>
          <w:sz w:val="22"/>
          <w:szCs w:val="22"/>
        </w:rPr>
        <w:t xml:space="preserve">) (в дальнейшем именуемого Исполнитель) </w:t>
      </w:r>
      <w:r w:rsidRPr="00D01301">
        <w:rPr>
          <w:rFonts w:ascii="Times New Roman" w:hAnsi="Times New Roman" w:cs="Times New Roman"/>
          <w:sz w:val="22"/>
          <w:szCs w:val="22"/>
        </w:rPr>
        <w:t xml:space="preserve">в соответствии со статьей 437 Гражданского Кодекса Российской Федерации </w:t>
      </w:r>
      <w:r w:rsidR="007908A3" w:rsidRPr="00D01301">
        <w:rPr>
          <w:rFonts w:ascii="Times New Roman" w:hAnsi="Times New Roman" w:cs="Times New Roman"/>
          <w:sz w:val="22"/>
          <w:szCs w:val="22"/>
        </w:rPr>
        <w:t>и содержит все существенные условия предоставления услуг.</w:t>
      </w:r>
    </w:p>
    <w:p w:rsidR="007908A3" w:rsidRPr="00D01301" w:rsidRDefault="00602F1D" w:rsidP="00602F1D">
      <w:pPr>
        <w:numPr>
          <w:ilvl w:val="1"/>
          <w:numId w:val="6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В соответствии с пунктом 3 статьи 438 ГК РФ в</w:t>
      </w:r>
      <w:r w:rsidR="007908A3" w:rsidRPr="00D01301">
        <w:rPr>
          <w:rFonts w:ascii="Times New Roman" w:hAnsi="Times New Roman" w:cs="Times New Roman"/>
          <w:sz w:val="22"/>
          <w:szCs w:val="22"/>
        </w:rPr>
        <w:t xml:space="preserve"> случае принятия изложенных ниже условий и оплаты услуг физическое лицо, производящее акцепт этой Оферты, становится Заказчиком</w:t>
      </w:r>
      <w:r w:rsidR="009447A4" w:rsidRPr="00D01301">
        <w:rPr>
          <w:rFonts w:ascii="Times New Roman" w:hAnsi="Times New Roman" w:cs="Times New Roman"/>
          <w:sz w:val="22"/>
          <w:szCs w:val="22"/>
        </w:rPr>
        <w:t xml:space="preserve"> (далее – Заказчик)</w:t>
      </w:r>
      <w:r w:rsidR="007908A3" w:rsidRPr="00D01301">
        <w:rPr>
          <w:rFonts w:ascii="Times New Roman" w:hAnsi="Times New Roman" w:cs="Times New Roman"/>
          <w:sz w:val="22"/>
          <w:szCs w:val="22"/>
        </w:rPr>
        <w:t>.</w:t>
      </w:r>
    </w:p>
    <w:p w:rsidR="007908A3" w:rsidRPr="00D01301" w:rsidRDefault="007908A3" w:rsidP="00602F1D">
      <w:pPr>
        <w:numPr>
          <w:ilvl w:val="1"/>
          <w:numId w:val="6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Настоящи</w:t>
      </w:r>
      <w:r w:rsidR="009447A4" w:rsidRPr="00D01301">
        <w:rPr>
          <w:rFonts w:ascii="Times New Roman" w:hAnsi="Times New Roman" w:cs="Times New Roman"/>
          <w:sz w:val="22"/>
          <w:szCs w:val="22"/>
        </w:rPr>
        <w:t>й</w:t>
      </w:r>
      <w:r w:rsidRPr="00D01301">
        <w:rPr>
          <w:rFonts w:ascii="Times New Roman" w:hAnsi="Times New Roman" w:cs="Times New Roman"/>
          <w:sz w:val="22"/>
          <w:szCs w:val="22"/>
        </w:rPr>
        <w:t xml:space="preserve"> </w:t>
      </w:r>
      <w:r w:rsidR="009447A4" w:rsidRPr="00D01301">
        <w:rPr>
          <w:rFonts w:ascii="Times New Roman" w:hAnsi="Times New Roman" w:cs="Times New Roman"/>
          <w:sz w:val="22"/>
          <w:szCs w:val="22"/>
        </w:rPr>
        <w:t>Договор</w:t>
      </w:r>
      <w:r w:rsidRPr="00D01301">
        <w:rPr>
          <w:rFonts w:ascii="Times New Roman" w:hAnsi="Times New Roman" w:cs="Times New Roman"/>
          <w:sz w:val="22"/>
          <w:szCs w:val="22"/>
        </w:rPr>
        <w:t xml:space="preserve"> размещен в свободном доступе на Интернет-сайте</w:t>
      </w:r>
      <w:r w:rsidR="0020546A" w:rsidRPr="009900B6">
        <w:rPr>
          <w:rFonts w:ascii="Times New Roman" w:hAnsi="Times New Roman" w:cs="Times New Roman"/>
          <w:sz w:val="22"/>
          <w:szCs w:val="22"/>
        </w:rPr>
        <w:t xml:space="preserve"> </w:t>
      </w:r>
      <w:r w:rsidR="009900B6" w:rsidRPr="009900B6">
        <w:rPr>
          <w:rFonts w:ascii="Times New Roman" w:hAnsi="Times New Roman" w:cs="Times New Roman"/>
          <w:sz w:val="22"/>
          <w:szCs w:val="22"/>
        </w:rPr>
        <w:t>https://umc-pedagog.ru.</w:t>
      </w:r>
    </w:p>
    <w:p w:rsidR="007908A3" w:rsidRPr="00D01301" w:rsidRDefault="007908A3" w:rsidP="00602F1D">
      <w:pPr>
        <w:numPr>
          <w:ilvl w:val="1"/>
          <w:numId w:val="6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Положения, содержащиеся в настоящей Оферте, могут быть изменены в одностороннем порядке Исполнителем. Информация об изменениях настоящих Условий размещается на </w:t>
      </w:r>
      <w:r w:rsidR="009900B6" w:rsidRPr="009900B6">
        <w:rPr>
          <w:rFonts w:ascii="Times New Roman" w:hAnsi="Times New Roman" w:cs="Times New Roman"/>
          <w:sz w:val="22"/>
          <w:szCs w:val="22"/>
        </w:rPr>
        <w:t>https://umc-pedagog.ru</w:t>
      </w:r>
      <w:r w:rsidR="009900B6" w:rsidRPr="00D01301">
        <w:rPr>
          <w:rFonts w:ascii="Times New Roman" w:hAnsi="Times New Roman" w:cs="Times New Roman"/>
          <w:sz w:val="22"/>
          <w:szCs w:val="22"/>
        </w:rPr>
        <w:t xml:space="preserve"> </w:t>
      </w:r>
      <w:r w:rsidRPr="00D01301">
        <w:rPr>
          <w:rFonts w:ascii="Times New Roman" w:hAnsi="Times New Roman" w:cs="Times New Roman"/>
          <w:sz w:val="22"/>
          <w:szCs w:val="22"/>
        </w:rPr>
        <w:t xml:space="preserve">за </w:t>
      </w:r>
      <w:r w:rsidR="001E5005" w:rsidRPr="00D0130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01301">
        <w:rPr>
          <w:rFonts w:ascii="Times New Roman" w:hAnsi="Times New Roman" w:cs="Times New Roman"/>
          <w:sz w:val="22"/>
          <w:szCs w:val="22"/>
        </w:rPr>
        <w:t xml:space="preserve">3 </w:t>
      </w:r>
      <w:r w:rsidR="001E5005" w:rsidRPr="00D01301">
        <w:rPr>
          <w:rFonts w:ascii="Times New Roman" w:hAnsi="Times New Roman" w:cs="Times New Roman"/>
          <w:sz w:val="22"/>
          <w:szCs w:val="22"/>
        </w:rPr>
        <w:t xml:space="preserve">(три) </w:t>
      </w:r>
      <w:r w:rsidRPr="00D01301">
        <w:rPr>
          <w:rFonts w:ascii="Times New Roman" w:hAnsi="Times New Roman" w:cs="Times New Roman"/>
          <w:sz w:val="22"/>
          <w:szCs w:val="22"/>
        </w:rPr>
        <w:t>календарных дня до введения изменений.</w:t>
      </w:r>
    </w:p>
    <w:p w:rsidR="007908A3" w:rsidRPr="00D01301" w:rsidRDefault="007908A3" w:rsidP="00602F1D">
      <w:pPr>
        <w:numPr>
          <w:ilvl w:val="1"/>
          <w:numId w:val="6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Настоящий документ определяет существенные условия публичного договора по </w:t>
      </w:r>
      <w:r w:rsidR="0020546A" w:rsidRPr="00D01301">
        <w:rPr>
          <w:rFonts w:ascii="Times New Roman" w:hAnsi="Times New Roman" w:cs="Times New Roman"/>
          <w:sz w:val="22"/>
          <w:szCs w:val="22"/>
        </w:rPr>
        <w:t>оказанию</w:t>
      </w:r>
      <w:r w:rsidRPr="00D01301">
        <w:rPr>
          <w:rFonts w:ascii="Times New Roman" w:hAnsi="Times New Roman" w:cs="Times New Roman"/>
          <w:sz w:val="22"/>
          <w:szCs w:val="22"/>
        </w:rPr>
        <w:t xml:space="preserve"> услуг Исполнител</w:t>
      </w:r>
      <w:r w:rsidR="0020546A" w:rsidRPr="00D01301">
        <w:rPr>
          <w:rFonts w:ascii="Times New Roman" w:hAnsi="Times New Roman" w:cs="Times New Roman"/>
          <w:sz w:val="22"/>
          <w:szCs w:val="22"/>
        </w:rPr>
        <w:t>ем</w:t>
      </w:r>
      <w:r w:rsidRPr="00D01301">
        <w:rPr>
          <w:rFonts w:ascii="Times New Roman" w:hAnsi="Times New Roman" w:cs="Times New Roman"/>
          <w:sz w:val="22"/>
          <w:szCs w:val="22"/>
        </w:rPr>
        <w:t>.</w:t>
      </w:r>
    </w:p>
    <w:p w:rsidR="007908A3" w:rsidRPr="00D01301" w:rsidRDefault="007908A3" w:rsidP="00946CC5">
      <w:pPr>
        <w:numPr>
          <w:ilvl w:val="1"/>
          <w:numId w:val="6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Незнание настоящих Условий не является основанием для предъявления со стороны Заказчика каких-либо претензий к Исполнителю.</w:t>
      </w:r>
    </w:p>
    <w:p w:rsidR="007908A3" w:rsidRPr="00D01301" w:rsidRDefault="007908A3" w:rsidP="00946CC5">
      <w:pPr>
        <w:numPr>
          <w:ilvl w:val="1"/>
          <w:numId w:val="6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Заказчик подтверждает свое согласие с условиями, установленными настоящим </w:t>
      </w:r>
      <w:r w:rsidR="009447A4" w:rsidRPr="00D01301">
        <w:rPr>
          <w:rFonts w:ascii="Times New Roman" w:hAnsi="Times New Roman" w:cs="Times New Roman"/>
          <w:sz w:val="22"/>
          <w:szCs w:val="22"/>
        </w:rPr>
        <w:t>Договором</w:t>
      </w:r>
      <w:r w:rsidRPr="00D01301">
        <w:rPr>
          <w:rFonts w:ascii="Times New Roman" w:hAnsi="Times New Roman" w:cs="Times New Roman"/>
          <w:sz w:val="22"/>
          <w:szCs w:val="22"/>
        </w:rPr>
        <w:t>, путем проставления отметки в графе «Я прочита</w:t>
      </w:r>
      <w:proofErr w:type="gramStart"/>
      <w:r w:rsidRPr="00D01301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D01301">
        <w:rPr>
          <w:rFonts w:ascii="Times New Roman" w:hAnsi="Times New Roman" w:cs="Times New Roman"/>
          <w:sz w:val="22"/>
          <w:szCs w:val="22"/>
        </w:rPr>
        <w:t xml:space="preserve">-а) Условия </w:t>
      </w:r>
      <w:r w:rsidR="00DB6D34" w:rsidRPr="00D01301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D01301">
        <w:rPr>
          <w:rFonts w:ascii="Times New Roman" w:hAnsi="Times New Roman" w:cs="Times New Roman"/>
          <w:sz w:val="22"/>
          <w:szCs w:val="22"/>
        </w:rPr>
        <w:t>и согласен(-на) с условиями» при оформлении заказа.</w:t>
      </w:r>
    </w:p>
    <w:p w:rsidR="0051196C" w:rsidRPr="005F2D30" w:rsidRDefault="0051196C" w:rsidP="00946CC5">
      <w:pPr>
        <w:numPr>
          <w:ilvl w:val="1"/>
          <w:numId w:val="6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В настоящей оферте, если контекст не требует иного, нижеприведенные термины имеют следующие значения: </w:t>
      </w:r>
    </w:p>
    <w:p w:rsidR="0051196C" w:rsidRPr="005F2D30" w:rsidRDefault="0051196C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5F2D30">
        <w:rPr>
          <w:rFonts w:ascii="Times New Roman" w:hAnsi="Times New Roman" w:cs="Times New Roman"/>
          <w:sz w:val="22"/>
          <w:szCs w:val="22"/>
        </w:rPr>
        <w:t xml:space="preserve">- «Оферта» – публичное предложение Исполнителя, адресованное любому физическому лицу (гражданину), заключить с ним договор </w:t>
      </w:r>
      <w:r w:rsidR="0020546A" w:rsidRPr="005F2D30">
        <w:rPr>
          <w:rFonts w:ascii="Times New Roman" w:hAnsi="Times New Roman" w:cs="Times New Roman"/>
          <w:sz w:val="22"/>
          <w:szCs w:val="22"/>
        </w:rPr>
        <w:t>оказания услуг</w:t>
      </w:r>
      <w:r w:rsidRPr="005F2D30">
        <w:rPr>
          <w:rFonts w:ascii="Times New Roman" w:hAnsi="Times New Roman" w:cs="Times New Roman"/>
          <w:sz w:val="22"/>
          <w:szCs w:val="22"/>
        </w:rPr>
        <w:t xml:space="preserve"> (далее – «Договор») на существующих условиях, содержащихся в Договоре, включая все его приложения.</w:t>
      </w:r>
    </w:p>
    <w:p w:rsidR="0051196C" w:rsidRPr="005F2D30" w:rsidRDefault="0051196C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5F2D30">
        <w:rPr>
          <w:rFonts w:ascii="Times New Roman" w:hAnsi="Times New Roman" w:cs="Times New Roman"/>
          <w:sz w:val="22"/>
          <w:szCs w:val="22"/>
        </w:rPr>
        <w:t xml:space="preserve">- «Заказчик» – физическое лицо, заключившее с Исполнителем Договор на условиях, содержащихся в Договоре. </w:t>
      </w:r>
    </w:p>
    <w:p w:rsidR="0051196C" w:rsidRPr="005F2D30" w:rsidRDefault="0051196C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5F2D30">
        <w:rPr>
          <w:rFonts w:ascii="Times New Roman" w:hAnsi="Times New Roman" w:cs="Times New Roman"/>
          <w:sz w:val="22"/>
          <w:szCs w:val="22"/>
        </w:rPr>
        <w:t>-</w:t>
      </w:r>
      <w:r w:rsidR="0020546A" w:rsidRPr="005F2D30">
        <w:rPr>
          <w:rFonts w:ascii="Times New Roman" w:hAnsi="Times New Roman" w:cs="Times New Roman"/>
          <w:sz w:val="22"/>
          <w:szCs w:val="22"/>
        </w:rPr>
        <w:t xml:space="preserve"> </w:t>
      </w:r>
      <w:r w:rsidRPr="005F2D30">
        <w:rPr>
          <w:rFonts w:ascii="Times New Roman" w:hAnsi="Times New Roman" w:cs="Times New Roman"/>
          <w:sz w:val="22"/>
          <w:szCs w:val="22"/>
        </w:rPr>
        <w:t xml:space="preserve">«Акцепт» – полное и безоговорочное принятие Исполнителем условий Договора. </w:t>
      </w:r>
    </w:p>
    <w:p w:rsidR="0051196C" w:rsidRPr="009854A8" w:rsidRDefault="0051196C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5F2D30">
        <w:rPr>
          <w:rFonts w:ascii="Times New Roman" w:hAnsi="Times New Roman" w:cs="Times New Roman"/>
          <w:sz w:val="22"/>
          <w:szCs w:val="22"/>
        </w:rPr>
        <w:t>- «</w:t>
      </w:r>
      <w:r w:rsidRPr="008F5833">
        <w:rPr>
          <w:rFonts w:ascii="Times New Roman" w:hAnsi="Times New Roman" w:cs="Times New Roman"/>
          <w:sz w:val="22"/>
          <w:szCs w:val="22"/>
        </w:rPr>
        <w:t xml:space="preserve">Услуги» – перечень наименований категории </w:t>
      </w:r>
      <w:r w:rsidR="009900B6">
        <w:rPr>
          <w:rFonts w:ascii="Times New Roman" w:hAnsi="Times New Roman" w:cs="Times New Roman"/>
          <w:sz w:val="22"/>
          <w:szCs w:val="22"/>
        </w:rPr>
        <w:t>платных образовательных услуг</w:t>
      </w:r>
      <w:r w:rsidRPr="008F5833">
        <w:rPr>
          <w:rFonts w:ascii="Times New Roman" w:hAnsi="Times New Roman" w:cs="Times New Roman"/>
          <w:sz w:val="22"/>
          <w:szCs w:val="22"/>
        </w:rPr>
        <w:t>, представленный на официальном Интернет-сайте Исполнителя</w:t>
      </w:r>
      <w:r w:rsidR="00180EFF">
        <w:rPr>
          <w:rFonts w:ascii="Times New Roman" w:hAnsi="Times New Roman" w:cs="Times New Roman"/>
          <w:sz w:val="22"/>
          <w:szCs w:val="22"/>
        </w:rPr>
        <w:t xml:space="preserve"> </w:t>
      </w:r>
      <w:r w:rsidR="00180EFF" w:rsidRPr="009854A8">
        <w:rPr>
          <w:rFonts w:ascii="Times New Roman" w:hAnsi="Times New Roman" w:cs="Times New Roman"/>
          <w:sz w:val="22"/>
          <w:szCs w:val="22"/>
        </w:rPr>
        <w:t xml:space="preserve">или </w:t>
      </w:r>
      <w:r w:rsidR="00B45263" w:rsidRPr="009854A8">
        <w:rPr>
          <w:rFonts w:ascii="Times New Roman" w:hAnsi="Times New Roman" w:cs="Times New Roman"/>
          <w:sz w:val="22"/>
          <w:szCs w:val="22"/>
        </w:rPr>
        <w:t xml:space="preserve">предлагаемых Исполнителем через иные </w:t>
      </w:r>
      <w:r w:rsidR="008025BD" w:rsidRPr="009854A8">
        <w:rPr>
          <w:rFonts w:ascii="Times New Roman" w:hAnsi="Times New Roman" w:cs="Times New Roman"/>
          <w:sz w:val="22"/>
          <w:szCs w:val="22"/>
        </w:rPr>
        <w:t>каналы</w:t>
      </w:r>
      <w:r w:rsidR="00B45263" w:rsidRPr="009854A8">
        <w:rPr>
          <w:rFonts w:ascii="Times New Roman" w:hAnsi="Times New Roman" w:cs="Times New Roman"/>
          <w:sz w:val="22"/>
          <w:szCs w:val="22"/>
        </w:rPr>
        <w:t xml:space="preserve"> связи</w:t>
      </w:r>
      <w:r w:rsidR="008025BD" w:rsidRPr="009854A8">
        <w:rPr>
          <w:rFonts w:ascii="Times New Roman" w:hAnsi="Times New Roman" w:cs="Times New Roman"/>
          <w:sz w:val="22"/>
          <w:szCs w:val="22"/>
        </w:rPr>
        <w:t>.</w:t>
      </w:r>
    </w:p>
    <w:p w:rsidR="008F5833" w:rsidRPr="00CD69D3" w:rsidRDefault="0051196C" w:rsidP="008F5833">
      <w:pPr>
        <w:tabs>
          <w:tab w:val="num" w:pos="284"/>
        </w:tabs>
        <w:spacing w:line="240" w:lineRule="auto"/>
        <w:ind w:firstLine="284"/>
        <w:rPr>
          <w:rFonts w:ascii="Times New Roman" w:hAnsi="Times New Roman"/>
          <w:sz w:val="22"/>
        </w:rPr>
      </w:pPr>
      <w:r w:rsidRPr="008F5833">
        <w:rPr>
          <w:rFonts w:ascii="Times New Roman" w:hAnsi="Times New Roman" w:cs="Times New Roman"/>
          <w:sz w:val="22"/>
          <w:szCs w:val="22"/>
        </w:rPr>
        <w:t>- «Заказ» – отдельные позиции из ассортиментного перечня Услуг, указанные Исполнителем при оформлении заявки на интернет-</w:t>
      </w:r>
      <w:r w:rsidRPr="009854A8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8809B8" w:rsidRPr="009854A8">
        <w:rPr>
          <w:rFonts w:ascii="Times New Roman" w:hAnsi="Times New Roman" w:cs="Times New Roman"/>
          <w:sz w:val="22"/>
          <w:szCs w:val="22"/>
        </w:rPr>
        <w:t>либо через иные каналы связи,</w:t>
      </w:r>
      <w:r w:rsidR="008809B8" w:rsidRPr="008F5833">
        <w:rPr>
          <w:rFonts w:ascii="Times New Roman" w:hAnsi="Times New Roman" w:cs="Times New Roman"/>
          <w:sz w:val="22"/>
          <w:szCs w:val="22"/>
        </w:rPr>
        <w:t xml:space="preserve"> </w:t>
      </w:r>
      <w:r w:rsidRPr="008F5833">
        <w:rPr>
          <w:rFonts w:ascii="Times New Roman" w:hAnsi="Times New Roman" w:cs="Times New Roman"/>
          <w:sz w:val="22"/>
          <w:szCs w:val="22"/>
        </w:rPr>
        <w:t>или через Оператора</w:t>
      </w:r>
      <w:r w:rsidR="008C5280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8F583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C4FC6" w:rsidRDefault="00DC4FC6" w:rsidP="00DC4FC6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CD69D3">
        <w:rPr>
          <w:rFonts w:ascii="Times New Roman" w:hAnsi="Times New Roman" w:cs="Times New Roman"/>
          <w:sz w:val="22"/>
          <w:szCs w:val="22"/>
        </w:rPr>
        <w:t xml:space="preserve">- «Оплата по </w:t>
      </w:r>
      <w:r w:rsidRPr="00CD69D3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Pr="00CD69D3">
        <w:rPr>
          <w:rFonts w:ascii="Times New Roman" w:hAnsi="Times New Roman" w:cs="Times New Roman"/>
          <w:sz w:val="22"/>
          <w:szCs w:val="22"/>
        </w:rPr>
        <w:t xml:space="preserve">-коду» – оплата при помощи монохромного </w:t>
      </w:r>
      <w:r w:rsidRPr="00CD69D3">
        <w:rPr>
          <w:rFonts w:ascii="Times New Roman" w:hAnsi="Times New Roman" w:cs="Times New Roman"/>
          <w:sz w:val="22"/>
          <w:szCs w:val="22"/>
          <w:lang w:eastAsia="ru-RU"/>
        </w:rPr>
        <w:t xml:space="preserve">двухмерного штрихового кода, содержащего </w:t>
      </w:r>
      <w:r w:rsidRPr="00CD69D3">
        <w:rPr>
          <w:rFonts w:ascii="Times New Roman" w:hAnsi="Times New Roman" w:cs="Times New Roman"/>
          <w:sz w:val="22"/>
          <w:szCs w:val="22"/>
        </w:rPr>
        <w:t>зашифрованную платежную информацию с использованием сервиса Системы Быстрых Платежей (далее – СБП) Банка России, позволяющей физическим лицам производить оплату товаров и услуг дистанционным способом.</w:t>
      </w:r>
    </w:p>
    <w:p w:rsidR="00B45263" w:rsidRPr="009854A8" w:rsidRDefault="00B45263" w:rsidP="00DC4FC6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9854A8">
        <w:rPr>
          <w:rFonts w:ascii="Times New Roman" w:hAnsi="Times New Roman" w:cs="Times New Roman"/>
          <w:sz w:val="22"/>
          <w:szCs w:val="22"/>
        </w:rPr>
        <w:t>-</w:t>
      </w:r>
      <w:r w:rsidR="00594A4B" w:rsidRPr="009854A8">
        <w:rPr>
          <w:rFonts w:ascii="Times New Roman" w:hAnsi="Times New Roman" w:cs="Times New Roman"/>
          <w:sz w:val="22"/>
          <w:szCs w:val="22"/>
        </w:rPr>
        <w:t xml:space="preserve"> </w:t>
      </w:r>
      <w:r w:rsidRPr="009854A8">
        <w:rPr>
          <w:rFonts w:ascii="Times New Roman" w:hAnsi="Times New Roman" w:cs="Times New Roman"/>
          <w:sz w:val="22"/>
          <w:szCs w:val="22"/>
        </w:rPr>
        <w:t xml:space="preserve">«Оплата по ссылке» - оплата </w:t>
      </w:r>
      <w:r w:rsidR="00783E78" w:rsidRPr="009854A8">
        <w:rPr>
          <w:rFonts w:ascii="Times New Roman" w:hAnsi="Times New Roman" w:cs="Times New Roman"/>
          <w:sz w:val="22"/>
          <w:szCs w:val="22"/>
        </w:rPr>
        <w:t>с использованием реквизитов платежной карты либо по QR-коду Заказа</w:t>
      </w:r>
      <w:r w:rsidRPr="009854A8">
        <w:rPr>
          <w:rFonts w:ascii="Times New Roman" w:hAnsi="Times New Roman" w:cs="Times New Roman"/>
          <w:sz w:val="22"/>
          <w:szCs w:val="22"/>
        </w:rPr>
        <w:t>, номер и данные которого указ</w:t>
      </w:r>
      <w:r w:rsidR="00783E78" w:rsidRPr="009854A8">
        <w:rPr>
          <w:rFonts w:ascii="Times New Roman" w:hAnsi="Times New Roman" w:cs="Times New Roman"/>
          <w:sz w:val="22"/>
          <w:szCs w:val="22"/>
        </w:rPr>
        <w:t>ываются</w:t>
      </w:r>
      <w:r w:rsidRPr="009854A8">
        <w:rPr>
          <w:rFonts w:ascii="Times New Roman" w:hAnsi="Times New Roman" w:cs="Times New Roman"/>
          <w:sz w:val="22"/>
          <w:szCs w:val="22"/>
        </w:rPr>
        <w:t xml:space="preserve"> на странице оплаты</w:t>
      </w:r>
      <w:r w:rsidR="00594A4B" w:rsidRPr="009854A8">
        <w:rPr>
          <w:rFonts w:ascii="Times New Roman" w:hAnsi="Times New Roman" w:cs="Times New Roman"/>
          <w:sz w:val="22"/>
          <w:szCs w:val="22"/>
        </w:rPr>
        <w:t>. С</w:t>
      </w:r>
      <w:r w:rsidR="00334FBF" w:rsidRPr="009854A8">
        <w:rPr>
          <w:rFonts w:ascii="Times New Roman" w:hAnsi="Times New Roman" w:cs="Times New Roman"/>
          <w:sz w:val="22"/>
          <w:szCs w:val="22"/>
        </w:rPr>
        <w:t xml:space="preserve">сылка на </w:t>
      </w:r>
      <w:r w:rsidR="00594A4B" w:rsidRPr="009854A8">
        <w:rPr>
          <w:rFonts w:ascii="Times New Roman" w:hAnsi="Times New Roman" w:cs="Times New Roman"/>
          <w:sz w:val="22"/>
          <w:szCs w:val="22"/>
        </w:rPr>
        <w:t xml:space="preserve">страницу оплаты </w:t>
      </w:r>
      <w:r w:rsidRPr="009854A8">
        <w:rPr>
          <w:rFonts w:ascii="Times New Roman" w:hAnsi="Times New Roman" w:cs="Times New Roman"/>
          <w:sz w:val="22"/>
          <w:szCs w:val="22"/>
        </w:rPr>
        <w:t>предоставляется Заказчику Исполнителем</w:t>
      </w:r>
      <w:r w:rsidR="00783E78" w:rsidRPr="009854A8">
        <w:rPr>
          <w:rFonts w:ascii="Times New Roman" w:hAnsi="Times New Roman" w:cs="Times New Roman"/>
          <w:sz w:val="22"/>
          <w:szCs w:val="22"/>
        </w:rPr>
        <w:t xml:space="preserve"> </w:t>
      </w:r>
      <w:r w:rsidRPr="009854A8">
        <w:rPr>
          <w:rFonts w:ascii="Times New Roman" w:hAnsi="Times New Roman" w:cs="Times New Roman"/>
          <w:sz w:val="22"/>
          <w:szCs w:val="22"/>
        </w:rPr>
        <w:t xml:space="preserve">на интернет-сайте </w:t>
      </w:r>
      <w:r w:rsidR="00783E78" w:rsidRPr="009854A8">
        <w:rPr>
          <w:rFonts w:ascii="Times New Roman" w:hAnsi="Times New Roman" w:cs="Times New Roman"/>
          <w:sz w:val="22"/>
          <w:szCs w:val="22"/>
        </w:rPr>
        <w:t>И</w:t>
      </w:r>
      <w:r w:rsidRPr="009854A8">
        <w:rPr>
          <w:rFonts w:ascii="Times New Roman" w:hAnsi="Times New Roman" w:cs="Times New Roman"/>
          <w:sz w:val="22"/>
          <w:szCs w:val="22"/>
        </w:rPr>
        <w:t xml:space="preserve">сполнителя </w:t>
      </w:r>
      <w:r w:rsidR="00D2417C" w:rsidRPr="009900B6">
        <w:rPr>
          <w:rFonts w:ascii="Times New Roman" w:hAnsi="Times New Roman" w:cs="Times New Roman"/>
          <w:sz w:val="22"/>
          <w:szCs w:val="22"/>
        </w:rPr>
        <w:t>https://umc-pedagog.ru</w:t>
      </w:r>
      <w:r w:rsidR="00D2417C" w:rsidRPr="009854A8">
        <w:rPr>
          <w:rFonts w:ascii="Times New Roman" w:hAnsi="Times New Roman" w:cs="Times New Roman"/>
          <w:sz w:val="22"/>
          <w:szCs w:val="22"/>
        </w:rPr>
        <w:t xml:space="preserve"> </w:t>
      </w:r>
      <w:r w:rsidRPr="009854A8">
        <w:rPr>
          <w:rFonts w:ascii="Times New Roman" w:hAnsi="Times New Roman" w:cs="Times New Roman"/>
          <w:sz w:val="22"/>
          <w:szCs w:val="22"/>
        </w:rPr>
        <w:t xml:space="preserve">либо через иные </w:t>
      </w:r>
      <w:r w:rsidR="008809B8" w:rsidRPr="009854A8">
        <w:rPr>
          <w:rFonts w:ascii="Times New Roman" w:hAnsi="Times New Roman" w:cs="Times New Roman"/>
          <w:sz w:val="22"/>
          <w:szCs w:val="22"/>
        </w:rPr>
        <w:t>каналы</w:t>
      </w:r>
      <w:r w:rsidRPr="009854A8">
        <w:rPr>
          <w:rFonts w:ascii="Times New Roman" w:hAnsi="Times New Roman" w:cs="Times New Roman"/>
          <w:sz w:val="22"/>
          <w:szCs w:val="22"/>
        </w:rPr>
        <w:t xml:space="preserve"> связи</w:t>
      </w:r>
      <w:r w:rsidR="008809B8" w:rsidRPr="009854A8">
        <w:rPr>
          <w:rFonts w:ascii="Times New Roman" w:hAnsi="Times New Roman" w:cs="Times New Roman"/>
          <w:sz w:val="22"/>
          <w:szCs w:val="22"/>
        </w:rPr>
        <w:t>.</w:t>
      </w:r>
      <w:r w:rsidR="00594A4B" w:rsidRPr="009854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6275" w:rsidRPr="008F5833" w:rsidRDefault="003D6275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7908A3" w:rsidRPr="008F5833" w:rsidRDefault="007908A3" w:rsidP="00946CC5">
      <w:pPr>
        <w:pStyle w:val="1"/>
        <w:numPr>
          <w:ilvl w:val="0"/>
          <w:numId w:val="2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8F5833">
        <w:rPr>
          <w:sz w:val="22"/>
          <w:szCs w:val="22"/>
        </w:rPr>
        <w:t>ПРЕДМЕТ ДОГОВОРА</w:t>
      </w:r>
    </w:p>
    <w:p w:rsidR="007908A3" w:rsidRPr="00D01301" w:rsidRDefault="007908A3" w:rsidP="00946CC5">
      <w:pPr>
        <w:numPr>
          <w:ilvl w:val="1"/>
          <w:numId w:val="10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F5833">
        <w:rPr>
          <w:rFonts w:ascii="Times New Roman" w:hAnsi="Times New Roman" w:cs="Times New Roman"/>
          <w:sz w:val="22"/>
          <w:szCs w:val="22"/>
        </w:rPr>
        <w:t>Предметом</w:t>
      </w:r>
      <w:r w:rsidRPr="00D01301">
        <w:rPr>
          <w:rFonts w:ascii="Times New Roman" w:hAnsi="Times New Roman" w:cs="Times New Roman"/>
          <w:sz w:val="22"/>
          <w:szCs w:val="22"/>
        </w:rPr>
        <w:t xml:space="preserve"> настоящей Оферты является оказание </w:t>
      </w:r>
      <w:r w:rsidR="00D2417C">
        <w:rPr>
          <w:rFonts w:ascii="Times New Roman" w:hAnsi="Times New Roman" w:cs="Times New Roman"/>
          <w:sz w:val="22"/>
          <w:szCs w:val="22"/>
        </w:rPr>
        <w:t>платных образовательных услуг</w:t>
      </w:r>
      <w:r w:rsidR="006025D9" w:rsidRPr="00D013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01301">
        <w:rPr>
          <w:rFonts w:ascii="Times New Roman" w:hAnsi="Times New Roman" w:cs="Times New Roman"/>
          <w:sz w:val="22"/>
          <w:szCs w:val="22"/>
        </w:rPr>
        <w:t>услуг</w:t>
      </w:r>
      <w:proofErr w:type="spellEnd"/>
      <w:proofErr w:type="gramEnd"/>
      <w:r w:rsidRPr="00D01301">
        <w:rPr>
          <w:rFonts w:ascii="Times New Roman" w:hAnsi="Times New Roman" w:cs="Times New Roman"/>
          <w:sz w:val="22"/>
          <w:szCs w:val="22"/>
        </w:rPr>
        <w:t xml:space="preserve"> (далее – услуги) Заказчику. </w:t>
      </w:r>
    </w:p>
    <w:p w:rsidR="007908A3" w:rsidRPr="00D01301" w:rsidRDefault="007908A3" w:rsidP="00946CC5">
      <w:pPr>
        <w:numPr>
          <w:ilvl w:val="1"/>
          <w:numId w:val="10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Исполнитель оказывает услуги в соответствии с действующим прейскурантом, опубликованным на интернет-сайте исполнителя </w:t>
      </w:r>
      <w:r w:rsidR="00D2417C" w:rsidRPr="009900B6">
        <w:rPr>
          <w:rFonts w:ascii="Times New Roman" w:hAnsi="Times New Roman" w:cs="Times New Roman"/>
          <w:sz w:val="22"/>
          <w:szCs w:val="22"/>
        </w:rPr>
        <w:t>https://umc-pedagog.ru</w:t>
      </w:r>
      <w:r w:rsidR="00B45263">
        <w:rPr>
          <w:rFonts w:ascii="Times New Roman" w:hAnsi="Times New Roman" w:cs="Times New Roman"/>
          <w:sz w:val="22"/>
          <w:szCs w:val="22"/>
        </w:rPr>
        <w:t xml:space="preserve"> </w:t>
      </w:r>
      <w:r w:rsidR="00B45263" w:rsidRPr="009854A8">
        <w:rPr>
          <w:rFonts w:ascii="Times New Roman" w:hAnsi="Times New Roman" w:cs="Times New Roman"/>
          <w:sz w:val="22"/>
          <w:szCs w:val="22"/>
        </w:rPr>
        <w:t xml:space="preserve">либо </w:t>
      </w:r>
      <w:r w:rsidR="00594A4B" w:rsidRPr="009854A8">
        <w:rPr>
          <w:rFonts w:ascii="Times New Roman" w:hAnsi="Times New Roman" w:cs="Times New Roman"/>
          <w:sz w:val="22"/>
          <w:szCs w:val="22"/>
        </w:rPr>
        <w:t xml:space="preserve">предоставленным </w:t>
      </w:r>
      <w:r w:rsidR="00B45263" w:rsidRPr="009854A8">
        <w:rPr>
          <w:rFonts w:ascii="Times New Roman" w:hAnsi="Times New Roman" w:cs="Times New Roman"/>
          <w:sz w:val="22"/>
          <w:szCs w:val="22"/>
        </w:rPr>
        <w:t xml:space="preserve">Заказчику через иные </w:t>
      </w:r>
      <w:r w:rsidR="00334FBF" w:rsidRPr="009854A8">
        <w:rPr>
          <w:rFonts w:ascii="Times New Roman" w:hAnsi="Times New Roman" w:cs="Times New Roman"/>
          <w:sz w:val="22"/>
          <w:szCs w:val="22"/>
        </w:rPr>
        <w:t>каналы</w:t>
      </w:r>
      <w:r w:rsidR="00B45263" w:rsidRPr="009854A8">
        <w:rPr>
          <w:rFonts w:ascii="Times New Roman" w:hAnsi="Times New Roman" w:cs="Times New Roman"/>
          <w:sz w:val="22"/>
          <w:szCs w:val="22"/>
        </w:rPr>
        <w:t xml:space="preserve"> связи при </w:t>
      </w:r>
      <w:r w:rsidR="00783E78" w:rsidRPr="009854A8">
        <w:rPr>
          <w:rFonts w:ascii="Times New Roman" w:hAnsi="Times New Roman" w:cs="Times New Roman"/>
          <w:sz w:val="22"/>
          <w:szCs w:val="22"/>
        </w:rPr>
        <w:t>О</w:t>
      </w:r>
      <w:r w:rsidR="00B45263" w:rsidRPr="009854A8">
        <w:rPr>
          <w:rFonts w:ascii="Times New Roman" w:hAnsi="Times New Roman" w:cs="Times New Roman"/>
          <w:sz w:val="22"/>
          <w:szCs w:val="22"/>
        </w:rPr>
        <w:t>плате по ссылке</w:t>
      </w:r>
      <w:r w:rsidRPr="00D01301">
        <w:rPr>
          <w:rFonts w:ascii="Times New Roman" w:hAnsi="Times New Roman" w:cs="Times New Roman"/>
          <w:sz w:val="22"/>
          <w:szCs w:val="22"/>
        </w:rPr>
        <w:t>, а Заказчик производит оплату услуги в соответствии с условиями настоящего Договора.</w:t>
      </w:r>
    </w:p>
    <w:p w:rsidR="003D6275" w:rsidRPr="00D01301" w:rsidRDefault="003D6275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7908A3" w:rsidRPr="00D01301" w:rsidRDefault="007908A3" w:rsidP="00946CC5">
      <w:pPr>
        <w:pStyle w:val="1"/>
        <w:numPr>
          <w:ilvl w:val="0"/>
          <w:numId w:val="2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D01301">
        <w:rPr>
          <w:sz w:val="22"/>
          <w:szCs w:val="22"/>
        </w:rPr>
        <w:t xml:space="preserve">ОФОРМЛЕНИЕ ЗАКАЗА </w:t>
      </w:r>
    </w:p>
    <w:p w:rsidR="007908A3" w:rsidRPr="009854A8" w:rsidRDefault="007908A3" w:rsidP="00946CC5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Заказ </w:t>
      </w:r>
      <w:r w:rsidR="009D7804" w:rsidRPr="00D01301">
        <w:rPr>
          <w:rFonts w:ascii="Times New Roman" w:hAnsi="Times New Roman" w:cs="Times New Roman"/>
          <w:sz w:val="22"/>
          <w:szCs w:val="22"/>
        </w:rPr>
        <w:t xml:space="preserve">на оказание </w:t>
      </w:r>
      <w:r w:rsidRPr="00D01301">
        <w:rPr>
          <w:rFonts w:ascii="Times New Roman" w:hAnsi="Times New Roman" w:cs="Times New Roman"/>
          <w:sz w:val="22"/>
          <w:szCs w:val="22"/>
        </w:rPr>
        <w:t xml:space="preserve">услуг осуществляется </w:t>
      </w:r>
      <w:r w:rsidRPr="00334FBF">
        <w:rPr>
          <w:rFonts w:ascii="Times New Roman" w:hAnsi="Times New Roman" w:cs="Times New Roman"/>
          <w:sz w:val="22"/>
          <w:szCs w:val="22"/>
        </w:rPr>
        <w:t xml:space="preserve">Заказчиком через интернет-сайт </w:t>
      </w:r>
      <w:r w:rsidR="00D2417C" w:rsidRPr="009900B6">
        <w:rPr>
          <w:rFonts w:ascii="Times New Roman" w:hAnsi="Times New Roman" w:cs="Times New Roman"/>
          <w:sz w:val="22"/>
          <w:szCs w:val="22"/>
        </w:rPr>
        <w:t>https://umc-pedagog.ru</w:t>
      </w:r>
      <w:r w:rsidR="00B45263" w:rsidRPr="00334FBF">
        <w:rPr>
          <w:rFonts w:ascii="Times New Roman" w:hAnsi="Times New Roman" w:cs="Times New Roman"/>
          <w:sz w:val="22"/>
          <w:szCs w:val="22"/>
        </w:rPr>
        <w:t xml:space="preserve"> </w:t>
      </w:r>
      <w:r w:rsidR="00B45263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либо через иные </w:t>
      </w:r>
      <w:r w:rsidR="00594A4B" w:rsidRPr="009854A8">
        <w:rPr>
          <w:rFonts w:ascii="Times New Roman" w:hAnsi="Times New Roman" w:cs="Times New Roman"/>
          <w:color w:val="000000"/>
          <w:sz w:val="22"/>
          <w:szCs w:val="22"/>
        </w:rPr>
        <w:t>каналы</w:t>
      </w:r>
      <w:r w:rsidR="00334FBF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связи</w:t>
      </w:r>
      <w:r w:rsidR="00B45263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при </w:t>
      </w:r>
      <w:r w:rsidR="00E22BDE" w:rsidRPr="009854A8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B45263" w:rsidRPr="009854A8">
        <w:rPr>
          <w:rFonts w:ascii="Times New Roman" w:hAnsi="Times New Roman" w:cs="Times New Roman"/>
          <w:color w:val="000000"/>
          <w:sz w:val="22"/>
          <w:szCs w:val="22"/>
        </w:rPr>
        <w:t>плате по ссылке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908A3" w:rsidRPr="00D01301" w:rsidRDefault="007908A3" w:rsidP="00946CC5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При заказе услуг Исполнителем Заказчик обязуется предоставить следующую регистрационную информацию о себе: </w:t>
      </w:r>
    </w:p>
    <w:p w:rsidR="007908A3" w:rsidRPr="00D01301" w:rsidRDefault="007908A3" w:rsidP="00946CC5">
      <w:pPr>
        <w:numPr>
          <w:ilvl w:val="0"/>
          <w:numId w:val="3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фамилия, имя (по-русски); </w:t>
      </w:r>
    </w:p>
    <w:p w:rsidR="007908A3" w:rsidRPr="00D01301" w:rsidRDefault="007908A3" w:rsidP="00946CC5">
      <w:pPr>
        <w:numPr>
          <w:ilvl w:val="0"/>
          <w:numId w:val="3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адрес электронной почты; </w:t>
      </w:r>
    </w:p>
    <w:p w:rsidR="007908A3" w:rsidRPr="00D90B67" w:rsidRDefault="00D2417C" w:rsidP="00946CC5">
      <w:pPr>
        <w:numPr>
          <w:ilvl w:val="0"/>
          <w:numId w:val="3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90B67">
        <w:rPr>
          <w:rFonts w:ascii="Times New Roman" w:hAnsi="Times New Roman" w:cs="Times New Roman"/>
          <w:sz w:val="22"/>
          <w:szCs w:val="22"/>
        </w:rPr>
        <w:t>контактный телефон;</w:t>
      </w:r>
    </w:p>
    <w:p w:rsidR="00D2417C" w:rsidRPr="00D90B67" w:rsidRDefault="00D2417C" w:rsidP="00946CC5">
      <w:pPr>
        <w:numPr>
          <w:ilvl w:val="0"/>
          <w:numId w:val="3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90B67">
        <w:rPr>
          <w:rFonts w:ascii="Times New Roman" w:hAnsi="Times New Roman" w:cs="Times New Roman"/>
          <w:sz w:val="22"/>
          <w:szCs w:val="22"/>
        </w:rPr>
        <w:t>Адрес регистрации по месту жительств;</w:t>
      </w:r>
    </w:p>
    <w:p w:rsidR="00D2417C" w:rsidRPr="00D90B67" w:rsidRDefault="00D2417C" w:rsidP="00946CC5">
      <w:pPr>
        <w:numPr>
          <w:ilvl w:val="0"/>
          <w:numId w:val="3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90B67">
        <w:rPr>
          <w:rFonts w:ascii="Times New Roman" w:hAnsi="Times New Roman" w:cs="Times New Roman"/>
          <w:sz w:val="22"/>
          <w:szCs w:val="22"/>
        </w:rPr>
        <w:lastRenderedPageBreak/>
        <w:t>СНИЛС;</w:t>
      </w:r>
    </w:p>
    <w:p w:rsidR="00D2417C" w:rsidRPr="00D90B67" w:rsidRDefault="00D2417C" w:rsidP="00946CC5">
      <w:pPr>
        <w:numPr>
          <w:ilvl w:val="0"/>
          <w:numId w:val="3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90B67">
        <w:rPr>
          <w:rFonts w:ascii="Times New Roman" w:hAnsi="Times New Roman" w:cs="Times New Roman"/>
          <w:sz w:val="22"/>
          <w:szCs w:val="22"/>
        </w:rPr>
        <w:t>Дата рождения;</w:t>
      </w:r>
    </w:p>
    <w:p w:rsidR="00D2417C" w:rsidRDefault="00262764" w:rsidP="00946CC5">
      <w:pPr>
        <w:numPr>
          <w:ilvl w:val="0"/>
          <w:numId w:val="3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90B67">
        <w:rPr>
          <w:rFonts w:ascii="Times New Roman" w:hAnsi="Times New Roman" w:cs="Times New Roman"/>
          <w:sz w:val="22"/>
          <w:szCs w:val="22"/>
        </w:rPr>
        <w:t>Место работы</w:t>
      </w:r>
      <w:r>
        <w:rPr>
          <w:rFonts w:ascii="Times New Roman" w:hAnsi="Times New Roman" w:cs="Times New Roman"/>
          <w:sz w:val="22"/>
          <w:szCs w:val="22"/>
        </w:rPr>
        <w:t>, должность;</w:t>
      </w:r>
    </w:p>
    <w:p w:rsidR="00262764" w:rsidRPr="00D01301" w:rsidRDefault="00262764" w:rsidP="00946CC5">
      <w:pPr>
        <w:numPr>
          <w:ilvl w:val="0"/>
          <w:numId w:val="3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Сведенья об образовании.</w:t>
      </w:r>
    </w:p>
    <w:p w:rsidR="007908A3" w:rsidRPr="00D01301" w:rsidRDefault="007908A3" w:rsidP="00946CC5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При регистрации Заказчика на сайте ему </w:t>
      </w:r>
      <w:r w:rsidR="00783E78">
        <w:rPr>
          <w:rFonts w:ascii="Times New Roman" w:hAnsi="Times New Roman" w:cs="Times New Roman"/>
          <w:sz w:val="22"/>
          <w:szCs w:val="22"/>
        </w:rPr>
        <w:t xml:space="preserve">может быть </w:t>
      </w:r>
      <w:r w:rsidRPr="00D01301">
        <w:rPr>
          <w:rFonts w:ascii="Times New Roman" w:hAnsi="Times New Roman" w:cs="Times New Roman"/>
          <w:sz w:val="22"/>
          <w:szCs w:val="22"/>
        </w:rPr>
        <w:t>откры</w:t>
      </w:r>
      <w:r w:rsidR="00783E78">
        <w:rPr>
          <w:rFonts w:ascii="Times New Roman" w:hAnsi="Times New Roman" w:cs="Times New Roman"/>
          <w:sz w:val="22"/>
          <w:szCs w:val="22"/>
        </w:rPr>
        <w:t>т</w:t>
      </w:r>
      <w:r w:rsidRPr="00D01301">
        <w:rPr>
          <w:rFonts w:ascii="Times New Roman" w:hAnsi="Times New Roman" w:cs="Times New Roman"/>
          <w:sz w:val="22"/>
          <w:szCs w:val="22"/>
        </w:rPr>
        <w:t xml:space="preserve"> Личный Кабинет, в котором </w:t>
      </w:r>
      <w:r w:rsidR="00CE399B">
        <w:rPr>
          <w:rFonts w:ascii="Times New Roman" w:hAnsi="Times New Roman" w:cs="Times New Roman"/>
          <w:sz w:val="22"/>
          <w:szCs w:val="22"/>
        </w:rPr>
        <w:t>Заказчик получает доступ к получению услуги</w:t>
      </w:r>
      <w:r w:rsidRPr="00D01301">
        <w:rPr>
          <w:rFonts w:ascii="Times New Roman" w:hAnsi="Times New Roman" w:cs="Times New Roman"/>
          <w:sz w:val="22"/>
          <w:szCs w:val="22"/>
        </w:rPr>
        <w:t>. Подтверждение факта размещения Заказа на указанный Заказчиком номер мобильного телефона и адрес электронной почты является дополнительным.</w:t>
      </w:r>
    </w:p>
    <w:p w:rsidR="007908A3" w:rsidRPr="009854A8" w:rsidRDefault="007908A3" w:rsidP="00946CC5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Принятие Заказчиком условий настоящего Договора осуществляется посредством внесения Заказчиком соответствующих данных в регистрационную форму при оформлении </w:t>
      </w:r>
      <w:r w:rsidR="009D7804" w:rsidRPr="00D01301">
        <w:rPr>
          <w:rFonts w:ascii="Times New Roman" w:hAnsi="Times New Roman" w:cs="Times New Roman"/>
          <w:sz w:val="22"/>
          <w:szCs w:val="22"/>
        </w:rPr>
        <w:t>З</w:t>
      </w:r>
      <w:r w:rsidRPr="00D01301">
        <w:rPr>
          <w:rFonts w:ascii="Times New Roman" w:hAnsi="Times New Roman" w:cs="Times New Roman"/>
          <w:sz w:val="22"/>
          <w:szCs w:val="22"/>
        </w:rPr>
        <w:t>аказа</w:t>
      </w:r>
      <w:r w:rsidR="006608F3">
        <w:rPr>
          <w:rFonts w:ascii="Times New Roman" w:hAnsi="Times New Roman" w:cs="Times New Roman"/>
          <w:sz w:val="22"/>
          <w:szCs w:val="22"/>
        </w:rPr>
        <w:t xml:space="preserve"> </w:t>
      </w:r>
      <w:r w:rsidR="006608F3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самостоятельно либо при помощи Исполнителя при </w:t>
      </w:r>
      <w:r w:rsidR="00783E78" w:rsidRPr="009854A8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6608F3" w:rsidRPr="009854A8">
        <w:rPr>
          <w:rFonts w:ascii="Times New Roman" w:hAnsi="Times New Roman" w:cs="Times New Roman"/>
          <w:color w:val="000000"/>
          <w:sz w:val="22"/>
          <w:szCs w:val="22"/>
        </w:rPr>
        <w:t>плате по ссылке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. Исполнитель не изменяет и не редактирует регистрационную информацию о Заказчике без согласия последнего. Исполнитель обязуется не сообщать данные Заказчика, указанные при регистрации на сайте </w:t>
      </w:r>
      <w:r w:rsidR="00CE399B" w:rsidRPr="009900B6">
        <w:rPr>
          <w:rFonts w:ascii="Times New Roman" w:hAnsi="Times New Roman" w:cs="Times New Roman"/>
          <w:sz w:val="22"/>
          <w:szCs w:val="22"/>
        </w:rPr>
        <w:t>https://umc-pedagog.ru</w:t>
      </w:r>
      <w:r w:rsidR="00CE399B" w:rsidRPr="009854A8">
        <w:rPr>
          <w:rFonts w:ascii="Times New Roman" w:hAnsi="Times New Roman" w:cs="Times New Roman"/>
          <w:sz w:val="22"/>
          <w:szCs w:val="22"/>
        </w:rPr>
        <w:t xml:space="preserve"> 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783E78" w:rsidRPr="009854A8">
        <w:rPr>
          <w:rFonts w:ascii="Times New Roman" w:hAnsi="Times New Roman" w:cs="Times New Roman"/>
          <w:color w:val="000000"/>
          <w:sz w:val="22"/>
          <w:szCs w:val="22"/>
        </w:rPr>
        <w:t>ли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при оформлении </w:t>
      </w:r>
      <w:r w:rsidR="009D7804" w:rsidRPr="009854A8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аказа, лицам, не имеющим отношения к исполнению </w:t>
      </w:r>
      <w:r w:rsidR="009D7804" w:rsidRPr="009854A8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аказа. После оформления </w:t>
      </w:r>
      <w:r w:rsidR="009D7804" w:rsidRPr="009854A8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аказа, Заказчик получает уникальный идентификационный номер </w:t>
      </w:r>
      <w:r w:rsidR="009D7804" w:rsidRPr="009854A8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аказа услуг. </w:t>
      </w:r>
    </w:p>
    <w:p w:rsidR="00E22BDE" w:rsidRPr="009854A8" w:rsidRDefault="000E61CE" w:rsidP="00064AD7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>При Оплате по ссылке по результату оформления Заказа Заказчику предоставляется платежная ссылка с ограниченным сроком действия одним из следующих способов:</w:t>
      </w:r>
    </w:p>
    <w:p w:rsidR="00E22BDE" w:rsidRPr="009854A8" w:rsidRDefault="00E22BDE" w:rsidP="00E22BDE">
      <w:pPr>
        <w:numPr>
          <w:ilvl w:val="2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на </w:t>
      </w:r>
      <w:proofErr w:type="gramStart"/>
      <w:r w:rsidRPr="009854A8">
        <w:rPr>
          <w:rFonts w:ascii="Times New Roman" w:hAnsi="Times New Roman" w:cs="Times New Roman"/>
          <w:color w:val="000000"/>
          <w:sz w:val="22"/>
          <w:szCs w:val="22"/>
        </w:rPr>
        <w:t>Интернет-странице</w:t>
      </w:r>
      <w:proofErr w:type="gramEnd"/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Исполнителя </w:t>
      </w:r>
    </w:p>
    <w:p w:rsidR="00E22BDE" w:rsidRPr="009854A8" w:rsidRDefault="00E22BDE" w:rsidP="00E22BDE">
      <w:pPr>
        <w:numPr>
          <w:ilvl w:val="2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>в Личном Кабинете Заказчика</w:t>
      </w:r>
    </w:p>
    <w:p w:rsidR="00E22BDE" w:rsidRPr="009854A8" w:rsidRDefault="00E22BDE" w:rsidP="00E22BDE">
      <w:pPr>
        <w:numPr>
          <w:ilvl w:val="2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>на адрес электронной почты</w:t>
      </w:r>
    </w:p>
    <w:p w:rsidR="00E22BDE" w:rsidRPr="009854A8" w:rsidRDefault="00E22BDE" w:rsidP="00E22BDE">
      <w:pPr>
        <w:numPr>
          <w:ilvl w:val="2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>по номеру телефона</w:t>
      </w:r>
    </w:p>
    <w:p w:rsidR="00B95578" w:rsidRPr="009854A8" w:rsidRDefault="00E22BDE" w:rsidP="00E22BDE">
      <w:pPr>
        <w:numPr>
          <w:ilvl w:val="2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через иные </w:t>
      </w:r>
      <w:r w:rsidR="000E61CE" w:rsidRPr="009854A8">
        <w:rPr>
          <w:rFonts w:ascii="Times New Roman" w:hAnsi="Times New Roman" w:cs="Times New Roman"/>
          <w:color w:val="000000"/>
          <w:sz w:val="22"/>
          <w:szCs w:val="22"/>
        </w:rPr>
        <w:t>каналы</w:t>
      </w:r>
      <w:r w:rsidR="00334FBF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связи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, ог</w:t>
      </w:r>
      <w:r w:rsidR="0099165B" w:rsidRPr="009854A8">
        <w:rPr>
          <w:rFonts w:ascii="Times New Roman" w:hAnsi="Times New Roman" w:cs="Times New Roman"/>
          <w:color w:val="000000"/>
          <w:sz w:val="22"/>
          <w:szCs w:val="22"/>
        </w:rPr>
        <w:t>оворенные при оформлении Заказа.</w:t>
      </w:r>
    </w:p>
    <w:p w:rsidR="007908A3" w:rsidRPr="009854A8" w:rsidRDefault="007908A3" w:rsidP="00946CC5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Исполнитель не несет ответственность за содержание и достоверность информации, предоставленной Заказчиком при оформлении </w:t>
      </w:r>
      <w:r w:rsidR="009D7804" w:rsidRPr="009854A8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аказа.</w:t>
      </w:r>
    </w:p>
    <w:p w:rsidR="007908A3" w:rsidRPr="00D01301" w:rsidRDefault="007908A3" w:rsidP="00946CC5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Заказчик несёт ответственность за достоверность предоставленной информации при оформлении </w:t>
      </w:r>
      <w:r w:rsidR="009D7804" w:rsidRPr="00D01301">
        <w:rPr>
          <w:rFonts w:ascii="Times New Roman" w:hAnsi="Times New Roman" w:cs="Times New Roman"/>
          <w:sz w:val="22"/>
          <w:szCs w:val="22"/>
        </w:rPr>
        <w:t>З</w:t>
      </w:r>
      <w:r w:rsidRPr="00D01301">
        <w:rPr>
          <w:rFonts w:ascii="Times New Roman" w:hAnsi="Times New Roman" w:cs="Times New Roman"/>
          <w:sz w:val="22"/>
          <w:szCs w:val="22"/>
        </w:rPr>
        <w:t xml:space="preserve">аказа. </w:t>
      </w:r>
    </w:p>
    <w:p w:rsidR="007908A3" w:rsidRPr="009854A8" w:rsidRDefault="007908A3" w:rsidP="00946CC5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Оплата Заказчиком самостоятельно оформленного на интернет-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сайте </w:t>
      </w:r>
      <w:r w:rsidR="006608F3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или через </w:t>
      </w:r>
      <w:r w:rsidR="00777990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иные каналы связи 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заказа услуг означает согласие Заказчика с условиями настоящего Договора. </w:t>
      </w:r>
    </w:p>
    <w:p w:rsidR="007908A3" w:rsidRPr="00D01301" w:rsidRDefault="007908A3" w:rsidP="00946CC5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Все информационные материалы, представленные на сайте  </w:t>
      </w:r>
      <w:r w:rsidR="00CE399B" w:rsidRPr="009900B6">
        <w:rPr>
          <w:rFonts w:ascii="Times New Roman" w:hAnsi="Times New Roman" w:cs="Times New Roman"/>
          <w:sz w:val="22"/>
          <w:szCs w:val="22"/>
        </w:rPr>
        <w:t>https://umc-pedagog.ru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, носят справочный</w:t>
      </w:r>
      <w:r w:rsidRPr="00D01301">
        <w:rPr>
          <w:rFonts w:ascii="Times New Roman" w:hAnsi="Times New Roman" w:cs="Times New Roman"/>
          <w:sz w:val="22"/>
          <w:szCs w:val="22"/>
        </w:rPr>
        <w:t xml:space="preserve"> характер. Всю информацию об услугах можно уточнить по телефону Исполнителя: +</w:t>
      </w:r>
      <w:r w:rsidRPr="00262764">
        <w:rPr>
          <w:rFonts w:ascii="Times New Roman" w:hAnsi="Times New Roman" w:cs="Times New Roman"/>
          <w:sz w:val="22"/>
          <w:szCs w:val="22"/>
        </w:rPr>
        <w:t>7</w:t>
      </w:r>
      <w:r w:rsidR="00262764">
        <w:rPr>
          <w:rFonts w:ascii="Times New Roman" w:hAnsi="Times New Roman" w:cs="Times New Roman"/>
          <w:sz w:val="22"/>
          <w:szCs w:val="22"/>
        </w:rPr>
        <w:t>(</w:t>
      </w:r>
      <w:r w:rsidR="00262764" w:rsidRPr="00262764">
        <w:rPr>
          <w:rFonts w:ascii="Times New Roman" w:hAnsi="Times New Roman" w:cs="Times New Roman"/>
          <w:sz w:val="22"/>
          <w:szCs w:val="22"/>
        </w:rPr>
        <w:t>937)375-95-91</w:t>
      </w:r>
      <w:r w:rsidR="00D90B67" w:rsidRPr="00D90B67">
        <w:rPr>
          <w:rFonts w:ascii="Times New Roman" w:hAnsi="Times New Roman" w:cs="Times New Roman"/>
          <w:sz w:val="22"/>
          <w:szCs w:val="22"/>
        </w:rPr>
        <w:t xml:space="preserve"> </w:t>
      </w:r>
      <w:r w:rsidR="00E22BDE">
        <w:rPr>
          <w:rFonts w:ascii="Times New Roman" w:hAnsi="Times New Roman" w:cs="Times New Roman"/>
          <w:sz w:val="22"/>
          <w:szCs w:val="22"/>
        </w:rPr>
        <w:t xml:space="preserve">или по электронной почте </w:t>
      </w:r>
      <w:hyperlink r:id="rId8" w:tgtFrame="" w:history="1">
        <w:r w:rsidR="00CE399B" w:rsidRPr="00262764">
          <w:rPr>
            <w:rFonts w:ascii="Times New Roman" w:hAnsi="Times New Roman" w:cs="Times New Roman"/>
            <w:sz w:val="22"/>
            <w:szCs w:val="22"/>
          </w:rPr>
          <w:t>nnv@trud-rf.ru</w:t>
        </w:r>
      </w:hyperlink>
      <w:r w:rsidRPr="00D01301">
        <w:rPr>
          <w:rFonts w:ascii="Times New Roman" w:hAnsi="Times New Roman" w:cs="Times New Roman"/>
          <w:sz w:val="22"/>
          <w:szCs w:val="22"/>
        </w:rPr>
        <w:t>.</w:t>
      </w:r>
    </w:p>
    <w:p w:rsidR="003D6275" w:rsidRPr="00D01301" w:rsidRDefault="003D6275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9F18AA" w:rsidRPr="00D01301" w:rsidRDefault="00AC0889" w:rsidP="00946CC5">
      <w:pPr>
        <w:pStyle w:val="1"/>
        <w:numPr>
          <w:ilvl w:val="0"/>
          <w:numId w:val="2"/>
        </w:numPr>
        <w:tabs>
          <w:tab w:val="num" w:pos="284"/>
          <w:tab w:val="left" w:pos="426"/>
          <w:tab w:val="left" w:pos="993"/>
        </w:tabs>
        <w:spacing w:before="0" w:after="0"/>
        <w:ind w:firstLine="284"/>
        <w:rPr>
          <w:sz w:val="22"/>
          <w:szCs w:val="22"/>
        </w:rPr>
      </w:pPr>
      <w:r w:rsidRPr="00D01301">
        <w:rPr>
          <w:sz w:val="22"/>
          <w:szCs w:val="22"/>
        </w:rPr>
        <w:t>СРОКИ ИСПОЛНЕНИЯ ЗАКАЗА</w:t>
      </w:r>
    </w:p>
    <w:p w:rsidR="00425901" w:rsidRPr="00D01301" w:rsidRDefault="00D70D5C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4.</w:t>
      </w:r>
      <w:r w:rsidR="00AC0889" w:rsidRPr="00D01301">
        <w:rPr>
          <w:rFonts w:ascii="Times New Roman" w:hAnsi="Times New Roman" w:cs="Times New Roman"/>
          <w:sz w:val="22"/>
          <w:szCs w:val="22"/>
        </w:rPr>
        <w:t xml:space="preserve">1. Срок исполнения Заказа зависит от типа </w:t>
      </w:r>
      <w:r w:rsidR="00425901" w:rsidRPr="00D01301">
        <w:rPr>
          <w:rFonts w:ascii="Times New Roman" w:hAnsi="Times New Roman" w:cs="Times New Roman"/>
          <w:sz w:val="22"/>
          <w:szCs w:val="22"/>
        </w:rPr>
        <w:t>услуг</w:t>
      </w:r>
      <w:r w:rsidR="00AC0889" w:rsidRPr="00D01301">
        <w:rPr>
          <w:rFonts w:ascii="Times New Roman" w:hAnsi="Times New Roman" w:cs="Times New Roman"/>
          <w:sz w:val="22"/>
          <w:szCs w:val="22"/>
        </w:rPr>
        <w:t xml:space="preserve"> и времени, необходимого на обработку Заказа. Срок исполнения Заказа в исключительных случаях может быть оговорен с </w:t>
      </w:r>
      <w:r w:rsidR="00425901" w:rsidRPr="00D01301">
        <w:rPr>
          <w:rFonts w:ascii="Times New Roman" w:hAnsi="Times New Roman" w:cs="Times New Roman"/>
          <w:sz w:val="22"/>
          <w:szCs w:val="22"/>
        </w:rPr>
        <w:t>Заказчиком</w:t>
      </w:r>
      <w:r w:rsidR="00AC0889" w:rsidRPr="00D01301">
        <w:rPr>
          <w:rFonts w:ascii="Times New Roman" w:hAnsi="Times New Roman" w:cs="Times New Roman"/>
          <w:sz w:val="22"/>
          <w:szCs w:val="22"/>
        </w:rPr>
        <w:t xml:space="preserve"> индивидуально в зависимости от типа предоставляемых Услуг. </w:t>
      </w:r>
    </w:p>
    <w:p w:rsidR="003D6275" w:rsidRPr="00D01301" w:rsidRDefault="00425901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4.2. </w:t>
      </w:r>
      <w:r w:rsidR="00AC0889" w:rsidRPr="00D01301">
        <w:rPr>
          <w:rFonts w:ascii="Times New Roman" w:hAnsi="Times New Roman" w:cs="Times New Roman"/>
          <w:sz w:val="22"/>
          <w:szCs w:val="22"/>
        </w:rPr>
        <w:t xml:space="preserve">В случае невозможности оказания Услуги </w:t>
      </w:r>
      <w:r w:rsidRPr="00D01301">
        <w:rPr>
          <w:rFonts w:ascii="Times New Roman" w:hAnsi="Times New Roman" w:cs="Times New Roman"/>
          <w:sz w:val="22"/>
          <w:szCs w:val="22"/>
        </w:rPr>
        <w:t>Исполнителем</w:t>
      </w:r>
      <w:r w:rsidR="00AC0889" w:rsidRPr="00D01301">
        <w:rPr>
          <w:rFonts w:ascii="Times New Roman" w:hAnsi="Times New Roman" w:cs="Times New Roman"/>
          <w:sz w:val="22"/>
          <w:szCs w:val="22"/>
        </w:rPr>
        <w:t xml:space="preserve">, в том числе по причинам, не зависящим от последнего, </w:t>
      </w:r>
      <w:r w:rsidRPr="00D01301">
        <w:rPr>
          <w:rFonts w:ascii="Times New Roman" w:hAnsi="Times New Roman" w:cs="Times New Roman"/>
          <w:sz w:val="22"/>
          <w:szCs w:val="22"/>
        </w:rPr>
        <w:t>Исполнитель вправе аннулировать заказ с последующим возвратом денежных средств на карту</w:t>
      </w:r>
      <w:r w:rsidR="00DC4FC6">
        <w:rPr>
          <w:rFonts w:ascii="Times New Roman" w:hAnsi="Times New Roman" w:cs="Times New Roman"/>
          <w:sz w:val="22"/>
          <w:szCs w:val="22"/>
        </w:rPr>
        <w:t>, с которой производилась оплата,</w:t>
      </w:r>
      <w:r w:rsidR="00D01301">
        <w:rPr>
          <w:rFonts w:ascii="Times New Roman" w:hAnsi="Times New Roman" w:cs="Times New Roman"/>
          <w:sz w:val="22"/>
          <w:szCs w:val="22"/>
        </w:rPr>
        <w:t xml:space="preserve"> </w:t>
      </w:r>
      <w:r w:rsidR="00D01301" w:rsidRPr="006608F3">
        <w:rPr>
          <w:rFonts w:ascii="Times New Roman" w:hAnsi="Times New Roman" w:cs="Times New Roman"/>
          <w:sz w:val="22"/>
          <w:szCs w:val="22"/>
        </w:rPr>
        <w:t xml:space="preserve">или </w:t>
      </w:r>
      <w:r w:rsidR="00DC4FC6" w:rsidRPr="006608F3">
        <w:rPr>
          <w:rFonts w:ascii="Times New Roman" w:hAnsi="Times New Roman" w:cs="Times New Roman"/>
          <w:sz w:val="22"/>
          <w:szCs w:val="22"/>
        </w:rPr>
        <w:t>на счет, привязанный к  номеру телефона, по которому производилась оплата.</w:t>
      </w:r>
    </w:p>
    <w:p w:rsidR="003D6275" w:rsidRPr="00D01301" w:rsidRDefault="00425901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4.3</w:t>
      </w:r>
      <w:r w:rsidR="00C278B1" w:rsidRPr="00D01301">
        <w:rPr>
          <w:rFonts w:ascii="Times New Roman" w:hAnsi="Times New Roman" w:cs="Times New Roman"/>
          <w:sz w:val="22"/>
          <w:szCs w:val="22"/>
        </w:rPr>
        <w:t>.</w:t>
      </w:r>
      <w:r w:rsidR="0020546A" w:rsidRPr="00D01301">
        <w:rPr>
          <w:rFonts w:ascii="Times New Roman" w:hAnsi="Times New Roman" w:cs="Times New Roman"/>
          <w:sz w:val="22"/>
          <w:szCs w:val="22"/>
        </w:rPr>
        <w:t xml:space="preserve"> </w:t>
      </w:r>
      <w:r w:rsidR="00AC0889" w:rsidRPr="00D01301">
        <w:rPr>
          <w:rFonts w:ascii="Times New Roman" w:hAnsi="Times New Roman" w:cs="Times New Roman"/>
          <w:sz w:val="22"/>
          <w:szCs w:val="22"/>
        </w:rPr>
        <w:t>Заказ считается выполненным в момент принятия у</w:t>
      </w:r>
      <w:r w:rsidRPr="00D01301">
        <w:rPr>
          <w:rFonts w:ascii="Times New Roman" w:hAnsi="Times New Roman" w:cs="Times New Roman"/>
          <w:sz w:val="22"/>
          <w:szCs w:val="22"/>
        </w:rPr>
        <w:t xml:space="preserve">слуги </w:t>
      </w:r>
      <w:r w:rsidR="0020546A" w:rsidRPr="00D01301">
        <w:rPr>
          <w:rFonts w:ascii="Times New Roman" w:hAnsi="Times New Roman" w:cs="Times New Roman"/>
          <w:sz w:val="22"/>
          <w:szCs w:val="22"/>
        </w:rPr>
        <w:t>Заказчиком</w:t>
      </w:r>
      <w:r w:rsidRPr="00D0130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D6275" w:rsidRPr="00D01301" w:rsidRDefault="00425901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4.4</w:t>
      </w:r>
      <w:r w:rsidR="00AC0889" w:rsidRPr="00D01301">
        <w:rPr>
          <w:rFonts w:ascii="Times New Roman" w:hAnsi="Times New Roman" w:cs="Times New Roman"/>
          <w:sz w:val="22"/>
          <w:szCs w:val="22"/>
        </w:rPr>
        <w:t xml:space="preserve">. В случае предоставления </w:t>
      </w:r>
      <w:r w:rsidR="0020546A" w:rsidRPr="00D01301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="00AC0889" w:rsidRPr="00D01301">
        <w:rPr>
          <w:rFonts w:ascii="Times New Roman" w:hAnsi="Times New Roman" w:cs="Times New Roman"/>
          <w:sz w:val="22"/>
          <w:szCs w:val="22"/>
        </w:rPr>
        <w:t xml:space="preserve">недостоверной информации его контактных данных </w:t>
      </w:r>
      <w:r w:rsidR="0020546A" w:rsidRPr="00D01301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AC0889" w:rsidRPr="00D01301">
        <w:rPr>
          <w:rFonts w:ascii="Times New Roman" w:hAnsi="Times New Roman" w:cs="Times New Roman"/>
          <w:sz w:val="22"/>
          <w:szCs w:val="22"/>
        </w:rPr>
        <w:t>за ненадлежащее исполнение Зака</w:t>
      </w:r>
      <w:r w:rsidRPr="00D01301">
        <w:rPr>
          <w:rFonts w:ascii="Times New Roman" w:hAnsi="Times New Roman" w:cs="Times New Roman"/>
          <w:sz w:val="22"/>
          <w:szCs w:val="22"/>
        </w:rPr>
        <w:t>за ответственности не несет.</w:t>
      </w:r>
    </w:p>
    <w:p w:rsidR="003D6275" w:rsidRPr="00D01301" w:rsidRDefault="003D6275" w:rsidP="00946CC5">
      <w:pPr>
        <w:tabs>
          <w:tab w:val="num" w:pos="284"/>
        </w:tabs>
        <w:spacing w:line="240" w:lineRule="auto"/>
        <w:ind w:firstLine="284"/>
        <w:jc w:val="left"/>
        <w:rPr>
          <w:rFonts w:ascii="Times New Roman" w:hAnsi="Times New Roman" w:cs="Times New Roman"/>
          <w:sz w:val="22"/>
          <w:szCs w:val="22"/>
        </w:rPr>
      </w:pPr>
    </w:p>
    <w:p w:rsidR="007908A3" w:rsidRPr="00D01301" w:rsidRDefault="007908A3" w:rsidP="00946CC5">
      <w:pPr>
        <w:pStyle w:val="1"/>
        <w:numPr>
          <w:ilvl w:val="0"/>
          <w:numId w:val="2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D01301">
        <w:rPr>
          <w:kern w:val="20"/>
          <w:sz w:val="22"/>
          <w:szCs w:val="22"/>
        </w:rPr>
        <w:t>ОПЛАТА УСЛУГ</w:t>
      </w:r>
    </w:p>
    <w:p w:rsidR="007908A3" w:rsidRPr="005F2D30" w:rsidRDefault="007908A3" w:rsidP="00946CC5">
      <w:pPr>
        <w:numPr>
          <w:ilvl w:val="1"/>
          <w:numId w:val="23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Оп</w:t>
      </w:r>
      <w:r w:rsidRPr="005F2D30">
        <w:rPr>
          <w:rFonts w:ascii="Times New Roman" w:hAnsi="Times New Roman" w:cs="Times New Roman"/>
          <w:sz w:val="22"/>
          <w:szCs w:val="22"/>
        </w:rPr>
        <w:t>лата по настоящему договору производится в российских рублях.</w:t>
      </w:r>
    </w:p>
    <w:p w:rsidR="005F2D30" w:rsidRPr="005F2D30" w:rsidRDefault="007908A3" w:rsidP="00946CC5">
      <w:pPr>
        <w:numPr>
          <w:ilvl w:val="1"/>
          <w:numId w:val="23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F2D30">
        <w:rPr>
          <w:rFonts w:ascii="Times New Roman" w:hAnsi="Times New Roman" w:cs="Times New Roman"/>
          <w:sz w:val="22"/>
          <w:szCs w:val="22"/>
        </w:rPr>
        <w:t>Стоимость Заказа на сайте может быть изменена Исполнителем в одностороннем порядке до момента оплаты.  При этом стоимость на оплаченные Заказы изменению не подлежит.</w:t>
      </w:r>
      <w:r w:rsidR="005F2D30" w:rsidRPr="005F2D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08A3" w:rsidRDefault="005F2D30" w:rsidP="00946CC5">
      <w:pPr>
        <w:numPr>
          <w:ilvl w:val="1"/>
          <w:numId w:val="23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6608F3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8B3C75">
        <w:rPr>
          <w:rFonts w:ascii="Times New Roman" w:hAnsi="Times New Roman" w:cs="Times New Roman"/>
          <w:sz w:val="22"/>
          <w:szCs w:val="22"/>
        </w:rPr>
        <w:t>Услуг</w:t>
      </w:r>
      <w:r w:rsidRPr="006608F3">
        <w:rPr>
          <w:rFonts w:ascii="Times New Roman" w:hAnsi="Times New Roman" w:cs="Times New Roman"/>
          <w:sz w:val="22"/>
          <w:szCs w:val="22"/>
        </w:rPr>
        <w:t xml:space="preserve"> </w:t>
      </w:r>
      <w:r w:rsidR="00A20234">
        <w:rPr>
          <w:rFonts w:ascii="Times New Roman" w:hAnsi="Times New Roman" w:cs="Times New Roman"/>
          <w:sz w:val="22"/>
          <w:szCs w:val="22"/>
        </w:rPr>
        <w:t>Заказчиком</w:t>
      </w:r>
      <w:r w:rsidRPr="006608F3">
        <w:rPr>
          <w:rFonts w:ascii="Times New Roman" w:hAnsi="Times New Roman" w:cs="Times New Roman"/>
          <w:sz w:val="22"/>
          <w:szCs w:val="22"/>
        </w:rPr>
        <w:t xml:space="preserve"> производится в российских рублях наличными, платежной картой, по QR-коду (СБП)</w:t>
      </w:r>
      <w:r w:rsidR="006608F3" w:rsidRPr="006608F3">
        <w:rPr>
          <w:rFonts w:ascii="Times New Roman" w:hAnsi="Times New Roman" w:cs="Times New Roman"/>
          <w:sz w:val="22"/>
          <w:szCs w:val="22"/>
        </w:rPr>
        <w:t xml:space="preserve">, </w:t>
      </w:r>
      <w:r w:rsidRPr="00CC4AD0">
        <w:rPr>
          <w:rFonts w:ascii="Times New Roman" w:hAnsi="Times New Roman" w:cs="Times New Roman"/>
          <w:sz w:val="22"/>
          <w:szCs w:val="22"/>
        </w:rPr>
        <w:t>или</w:t>
      </w:r>
      <w:r w:rsidRPr="006608F3">
        <w:rPr>
          <w:rFonts w:ascii="Times New Roman" w:hAnsi="Times New Roman" w:cs="Times New Roman"/>
          <w:sz w:val="22"/>
          <w:szCs w:val="22"/>
        </w:rPr>
        <w:t xml:space="preserve"> банковским переводом путем перечисления денежных средств на расчетный счет ООО "</w:t>
      </w:r>
      <w:r w:rsidR="00D90B67">
        <w:rPr>
          <w:rFonts w:ascii="Times New Roman" w:hAnsi="Times New Roman" w:cs="Times New Roman"/>
          <w:sz w:val="22"/>
          <w:szCs w:val="22"/>
        </w:rPr>
        <w:t>Труд-Экспертиза</w:t>
      </w:r>
      <w:r w:rsidRPr="006608F3">
        <w:rPr>
          <w:rFonts w:ascii="Times New Roman" w:hAnsi="Times New Roman" w:cs="Times New Roman"/>
          <w:sz w:val="22"/>
          <w:szCs w:val="22"/>
        </w:rPr>
        <w:t>"</w:t>
      </w:r>
    </w:p>
    <w:p w:rsidR="002E03CD" w:rsidRPr="009854A8" w:rsidRDefault="002E03CD" w:rsidP="00946CC5">
      <w:pPr>
        <w:numPr>
          <w:ilvl w:val="1"/>
          <w:numId w:val="23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При оплате заказа по ссылке Заказчику необходимо сверить номер </w:t>
      </w:r>
      <w:r w:rsidR="00551810" w:rsidRPr="009854A8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аказа, описание </w:t>
      </w:r>
      <w:r w:rsidR="00551810" w:rsidRPr="009854A8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аказа на странице оплаты, и производить оплату только при соответствии указанных данных предоставленны</w:t>
      </w:r>
      <w:r w:rsidR="00551810" w:rsidRPr="009854A8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9854A8">
        <w:rPr>
          <w:rFonts w:ascii="Times New Roman" w:hAnsi="Times New Roman" w:cs="Times New Roman"/>
          <w:color w:val="000000"/>
          <w:sz w:val="22"/>
          <w:szCs w:val="22"/>
        </w:rPr>
        <w:t>Исполнителем</w:t>
      </w:r>
      <w:proofErr w:type="gramEnd"/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1810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данным на Интернет-Сайте Исполнителя, либо  в Личном Кабинете, либо по 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электронн</w:t>
      </w:r>
      <w:r w:rsidR="00551810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ой почте, либо по 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телефон</w:t>
      </w:r>
      <w:r w:rsidR="00551810" w:rsidRPr="009854A8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, либо через иные средства связи</w:t>
      </w:r>
      <w:r w:rsidR="00C11921" w:rsidRPr="009854A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908A3" w:rsidRDefault="007908A3" w:rsidP="00946CC5">
      <w:pPr>
        <w:numPr>
          <w:ilvl w:val="1"/>
          <w:numId w:val="23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Оплата с использованием реквизитов банковских карт на Интернет-сайте  </w:t>
      </w:r>
      <w:r w:rsidR="00D90B67" w:rsidRPr="009900B6">
        <w:rPr>
          <w:rFonts w:ascii="Times New Roman" w:hAnsi="Times New Roman" w:cs="Times New Roman"/>
          <w:sz w:val="22"/>
          <w:szCs w:val="22"/>
        </w:rPr>
        <w:t>https://umc-pedagog.ru</w:t>
      </w:r>
      <w:r w:rsidR="006608F3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осуществляется в системе электронных платежей ПАО АКБ  «</w:t>
      </w:r>
      <w:r w:rsidR="0020546A" w:rsidRPr="009854A8">
        <w:rPr>
          <w:rFonts w:ascii="Times New Roman" w:hAnsi="Times New Roman" w:cs="Times New Roman"/>
          <w:color w:val="000000"/>
          <w:sz w:val="22"/>
          <w:szCs w:val="22"/>
        </w:rPr>
        <w:t>АВАНГАРД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» (далее – Банк), который</w:t>
      </w:r>
      <w:r w:rsidRPr="005F2D30">
        <w:rPr>
          <w:rFonts w:ascii="Times New Roman" w:hAnsi="Times New Roman" w:cs="Times New Roman"/>
          <w:sz w:val="22"/>
          <w:szCs w:val="22"/>
        </w:rPr>
        <w:t xml:space="preserve"> прошел сертификацию в платежных системах Visa Inc., MasterCard Worldwide и МИР на совершение операций с аутентификацией 3-D Secure</w:t>
      </w:r>
      <w:r w:rsidR="00A86F22" w:rsidRPr="005F2D30">
        <w:rPr>
          <w:rFonts w:ascii="Times New Roman" w:hAnsi="Times New Roman" w:cs="Times New Roman"/>
          <w:sz w:val="22"/>
          <w:szCs w:val="22"/>
        </w:rPr>
        <w:t xml:space="preserve"> и </w:t>
      </w:r>
      <w:r w:rsidR="00A86F22" w:rsidRPr="005F2D30">
        <w:rPr>
          <w:rFonts w:ascii="Times New Roman" w:hAnsi="Times New Roman" w:cs="Times New Roman"/>
          <w:sz w:val="22"/>
          <w:szCs w:val="22"/>
          <w:lang w:val="en-US"/>
        </w:rPr>
        <w:t>Mir</w:t>
      </w:r>
      <w:r w:rsidR="00A86F22" w:rsidRPr="005F2D30">
        <w:rPr>
          <w:rFonts w:ascii="Times New Roman" w:hAnsi="Times New Roman" w:cs="Times New Roman"/>
          <w:sz w:val="22"/>
          <w:szCs w:val="22"/>
        </w:rPr>
        <w:t xml:space="preserve"> </w:t>
      </w:r>
      <w:r w:rsidR="00A86F22" w:rsidRPr="005F2D30">
        <w:rPr>
          <w:rFonts w:ascii="Times New Roman" w:hAnsi="Times New Roman" w:cs="Times New Roman"/>
          <w:sz w:val="22"/>
          <w:szCs w:val="22"/>
          <w:lang w:val="en-US"/>
        </w:rPr>
        <w:t>Accept</w:t>
      </w:r>
      <w:r w:rsidRPr="005F2D30">
        <w:rPr>
          <w:rFonts w:ascii="Times New Roman" w:hAnsi="Times New Roman" w:cs="Times New Roman"/>
          <w:sz w:val="22"/>
          <w:szCs w:val="22"/>
        </w:rPr>
        <w:t>. Представленные данные полностью</w:t>
      </w:r>
      <w:r w:rsidRPr="00D01301">
        <w:rPr>
          <w:rFonts w:ascii="Times New Roman" w:hAnsi="Times New Roman" w:cs="Times New Roman"/>
          <w:sz w:val="22"/>
          <w:szCs w:val="22"/>
        </w:rPr>
        <w:t xml:space="preserve"> защищены в рамках стандарта безопасности данных индустрии платежных карт (Payment Card Industry Data Security Standard) и никто, включая Исполнителя, не может их получить.</w:t>
      </w:r>
    </w:p>
    <w:p w:rsidR="00D01301" w:rsidRPr="006608F3" w:rsidRDefault="00D01301" w:rsidP="00D01301">
      <w:pPr>
        <w:numPr>
          <w:ilvl w:val="1"/>
          <w:numId w:val="23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6608F3">
        <w:rPr>
          <w:rFonts w:ascii="Times New Roman" w:hAnsi="Times New Roman" w:cs="Times New Roman"/>
          <w:sz w:val="22"/>
          <w:szCs w:val="22"/>
        </w:rPr>
        <w:lastRenderedPageBreak/>
        <w:t>При оплате по QR-коду (СБП) безопасность переводов обеспечивается на стороне всех банков-участников СБП: банков, Банка России и НСПК с использованием современных систем защиты. СБП соответствует всем стандартам информационной безопасности.</w:t>
      </w:r>
    </w:p>
    <w:p w:rsidR="007908A3" w:rsidRPr="009854A8" w:rsidRDefault="007908A3" w:rsidP="00946CC5">
      <w:pPr>
        <w:numPr>
          <w:ilvl w:val="1"/>
          <w:numId w:val="23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Услуга считается оплаченной с момента успешного завершения операции </w:t>
      </w:r>
      <w:r w:rsidRPr="009854A8">
        <w:rPr>
          <w:rFonts w:ascii="Times New Roman" w:hAnsi="Times New Roman"/>
          <w:color w:val="000000"/>
          <w:sz w:val="22"/>
        </w:rPr>
        <w:t xml:space="preserve">по 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карте</w:t>
      </w:r>
      <w:r w:rsidR="00D01301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или по </w:t>
      </w:r>
      <w:r w:rsidR="00D01301" w:rsidRPr="009854A8">
        <w:rPr>
          <w:rFonts w:ascii="Times New Roman" w:hAnsi="Times New Roman" w:cs="Times New Roman"/>
          <w:color w:val="000000"/>
          <w:sz w:val="22"/>
          <w:szCs w:val="22"/>
          <w:lang w:val="en-US"/>
        </w:rPr>
        <w:t>QR</w:t>
      </w:r>
      <w:r w:rsidR="00D01301" w:rsidRPr="009854A8">
        <w:rPr>
          <w:rFonts w:ascii="Times New Roman" w:hAnsi="Times New Roman" w:cs="Times New Roman"/>
          <w:color w:val="000000"/>
          <w:sz w:val="22"/>
          <w:szCs w:val="22"/>
        </w:rPr>
        <w:t>-коду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. Факт оплаты услуги подтверждается Исполнителем путем изменения статуса заказанной услуги в Личном Кабинете Заказчика и/или направления Заказчику письма (смс) на электронный адрес (телефон), </w:t>
      </w:r>
      <w:r w:rsidR="006608F3" w:rsidRPr="009854A8">
        <w:rPr>
          <w:rFonts w:ascii="Times New Roman" w:hAnsi="Times New Roman" w:cs="Times New Roman"/>
          <w:color w:val="000000"/>
          <w:sz w:val="22"/>
          <w:szCs w:val="22"/>
        </w:rPr>
        <w:t>указанный Заказчиком, либо через иные средства связи при оплате по ссылке.</w:t>
      </w:r>
    </w:p>
    <w:p w:rsidR="007908A3" w:rsidRPr="00D01301" w:rsidRDefault="007908A3" w:rsidP="00946CC5">
      <w:pPr>
        <w:numPr>
          <w:ilvl w:val="1"/>
          <w:numId w:val="23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В случае неполучения Заказчиком смс, отправленного на номер телефона</w:t>
      </w:r>
      <w:r w:rsidR="00665B2F" w:rsidRPr="009854A8">
        <w:rPr>
          <w:rFonts w:ascii="Times New Roman" w:hAnsi="Times New Roman" w:cs="Times New Roman"/>
          <w:color w:val="000000"/>
          <w:sz w:val="22"/>
          <w:szCs w:val="22"/>
        </w:rPr>
        <w:t>, или письма на электронный адрес,</w:t>
      </w:r>
      <w:r w:rsidR="006608F3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или через иные средства связи</w:t>
      </w:r>
      <w:r w:rsidR="00665B2F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либо 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неотражения информации в Личном Кабинете, Заказчик должен связаться с Исполнителем для получения подтверждения об оплате</w:t>
      </w:r>
      <w:r w:rsidRPr="00D01301">
        <w:rPr>
          <w:rFonts w:ascii="Times New Roman" w:hAnsi="Times New Roman" w:cs="Times New Roman"/>
          <w:sz w:val="22"/>
          <w:szCs w:val="22"/>
        </w:rPr>
        <w:t xml:space="preserve"> услуги в течение 1 (одних) суток с момента оплаты. </w:t>
      </w:r>
    </w:p>
    <w:p w:rsidR="003D6275" w:rsidRPr="00D01301" w:rsidRDefault="003D6275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7908A3" w:rsidRPr="00D01301" w:rsidRDefault="007908A3" w:rsidP="00946CC5">
      <w:pPr>
        <w:pStyle w:val="1"/>
        <w:numPr>
          <w:ilvl w:val="0"/>
          <w:numId w:val="2"/>
        </w:numPr>
        <w:tabs>
          <w:tab w:val="num" w:pos="284"/>
        </w:tabs>
        <w:spacing w:before="0" w:after="0"/>
        <w:ind w:firstLine="284"/>
        <w:rPr>
          <w:kern w:val="20"/>
          <w:sz w:val="22"/>
          <w:szCs w:val="22"/>
        </w:rPr>
      </w:pPr>
      <w:r w:rsidRPr="00D01301">
        <w:rPr>
          <w:kern w:val="20"/>
          <w:sz w:val="22"/>
          <w:szCs w:val="22"/>
        </w:rPr>
        <w:t>ПРАВА И ОБЯЗАННОСТИ ИСПОЛНИТЕЛЯ</w:t>
      </w:r>
    </w:p>
    <w:p w:rsidR="007908A3" w:rsidRPr="00D01301" w:rsidRDefault="007908A3" w:rsidP="00946CC5">
      <w:pPr>
        <w:numPr>
          <w:ilvl w:val="1"/>
          <w:numId w:val="24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Исполнитель обязуется оказать услуги в соответствии с п. 2.1 настоящего Договора.</w:t>
      </w:r>
    </w:p>
    <w:p w:rsidR="007908A3" w:rsidRPr="00D01301" w:rsidRDefault="00D90B67" w:rsidP="00946CC5">
      <w:pPr>
        <w:numPr>
          <w:ilvl w:val="1"/>
          <w:numId w:val="24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="007908A3" w:rsidRPr="00D01301">
        <w:rPr>
          <w:rFonts w:ascii="Times New Roman" w:hAnsi="Times New Roman" w:cs="Times New Roman"/>
          <w:sz w:val="22"/>
          <w:szCs w:val="22"/>
        </w:rPr>
        <w:t xml:space="preserve">все материалы </w:t>
      </w:r>
      <w:r w:rsidR="00D70D5C" w:rsidRPr="00D01301">
        <w:rPr>
          <w:rFonts w:ascii="Times New Roman" w:hAnsi="Times New Roman" w:cs="Times New Roman"/>
          <w:sz w:val="22"/>
          <w:szCs w:val="22"/>
        </w:rPr>
        <w:t>необходимые для оказания Услуг</w:t>
      </w:r>
      <w:r w:rsidR="007908A3" w:rsidRPr="00D01301">
        <w:rPr>
          <w:rFonts w:ascii="Times New Roman" w:hAnsi="Times New Roman" w:cs="Times New Roman"/>
          <w:sz w:val="22"/>
          <w:szCs w:val="22"/>
        </w:rPr>
        <w:t xml:space="preserve">, а также </w:t>
      </w:r>
      <w:r>
        <w:rPr>
          <w:rFonts w:ascii="Times New Roman" w:hAnsi="Times New Roman" w:cs="Times New Roman"/>
          <w:sz w:val="22"/>
          <w:szCs w:val="22"/>
        </w:rPr>
        <w:t xml:space="preserve">ознакомит со </w:t>
      </w:r>
      <w:r w:rsidR="007908A3" w:rsidRPr="00D01301">
        <w:rPr>
          <w:rFonts w:ascii="Times New Roman" w:hAnsi="Times New Roman" w:cs="Times New Roman"/>
          <w:sz w:val="22"/>
          <w:szCs w:val="22"/>
        </w:rPr>
        <w:t>стоимость</w:t>
      </w:r>
      <w:r>
        <w:rPr>
          <w:rFonts w:ascii="Times New Roman" w:hAnsi="Times New Roman" w:cs="Times New Roman"/>
          <w:sz w:val="22"/>
          <w:szCs w:val="22"/>
        </w:rPr>
        <w:t>ю, поряд</w:t>
      </w:r>
      <w:r w:rsidR="007908A3" w:rsidRPr="00D01301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ом</w:t>
      </w:r>
      <w:r w:rsidR="007908A3" w:rsidRPr="00D01301">
        <w:rPr>
          <w:rFonts w:ascii="Times New Roman" w:hAnsi="Times New Roman" w:cs="Times New Roman"/>
          <w:sz w:val="22"/>
          <w:szCs w:val="22"/>
        </w:rPr>
        <w:t xml:space="preserve"> оплаты и сроки оказания Услуг.</w:t>
      </w:r>
    </w:p>
    <w:p w:rsidR="007908A3" w:rsidRPr="00D01301" w:rsidRDefault="007908A3" w:rsidP="00946CC5">
      <w:pPr>
        <w:numPr>
          <w:ilvl w:val="1"/>
          <w:numId w:val="24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Используя Средства для связи информировать Заказчика об Услугах и условиях их получения. </w:t>
      </w:r>
    </w:p>
    <w:p w:rsidR="007908A3" w:rsidRPr="00D01301" w:rsidRDefault="007908A3" w:rsidP="00946CC5">
      <w:pPr>
        <w:pStyle w:val="1"/>
        <w:numPr>
          <w:ilvl w:val="0"/>
          <w:numId w:val="0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</w:p>
    <w:p w:rsidR="007908A3" w:rsidRPr="00D01301" w:rsidRDefault="007908A3" w:rsidP="00946CC5">
      <w:pPr>
        <w:pStyle w:val="1"/>
        <w:numPr>
          <w:ilvl w:val="0"/>
          <w:numId w:val="2"/>
        </w:numPr>
        <w:tabs>
          <w:tab w:val="num" w:pos="284"/>
        </w:tabs>
        <w:spacing w:before="0" w:after="0"/>
        <w:ind w:firstLine="284"/>
        <w:rPr>
          <w:bCs/>
          <w:sz w:val="22"/>
          <w:szCs w:val="22"/>
        </w:rPr>
      </w:pPr>
      <w:r w:rsidRPr="00D01301">
        <w:rPr>
          <w:bCs/>
          <w:sz w:val="22"/>
          <w:szCs w:val="22"/>
        </w:rPr>
        <w:t>ПРАВА И ОБЯЗАННОСТИ ЗАКАЗЧИКА</w:t>
      </w:r>
    </w:p>
    <w:p w:rsidR="007908A3" w:rsidRPr="00D01301" w:rsidRDefault="007908A3" w:rsidP="00946CC5">
      <w:pPr>
        <w:numPr>
          <w:ilvl w:val="1"/>
          <w:numId w:val="25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Заказчик обязуется своевременно оплачивать выбранные Услуги Исполнителя в соответствии с установленными на момент оплаты ценами.</w:t>
      </w:r>
    </w:p>
    <w:p w:rsidR="007908A3" w:rsidRPr="00D01301" w:rsidRDefault="007908A3" w:rsidP="00946CC5">
      <w:pPr>
        <w:numPr>
          <w:ilvl w:val="1"/>
          <w:numId w:val="25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Заказчик обязуется самостоятельно и своевременно ознакомиться на сайте Исполнителя с установленными ценами, видами Услуг, порядком и сроками их предоставления.</w:t>
      </w:r>
    </w:p>
    <w:p w:rsidR="007908A3" w:rsidRPr="00D01301" w:rsidRDefault="007908A3" w:rsidP="00946CC5">
      <w:pPr>
        <w:numPr>
          <w:ilvl w:val="1"/>
          <w:numId w:val="25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Заказчик обязуется отправить необходимую информацию для предоставления Услуг Заказчиком с помощью Сре</w:t>
      </w:r>
      <w:proofErr w:type="gramStart"/>
      <w:r w:rsidRPr="00D01301">
        <w:rPr>
          <w:rFonts w:ascii="Times New Roman" w:hAnsi="Times New Roman" w:cs="Times New Roman"/>
          <w:sz w:val="22"/>
          <w:szCs w:val="22"/>
        </w:rPr>
        <w:t>дств св</w:t>
      </w:r>
      <w:proofErr w:type="gramEnd"/>
      <w:r w:rsidRPr="00D01301">
        <w:rPr>
          <w:rFonts w:ascii="Times New Roman" w:hAnsi="Times New Roman" w:cs="Times New Roman"/>
          <w:sz w:val="22"/>
          <w:szCs w:val="22"/>
        </w:rPr>
        <w:t xml:space="preserve">язи. </w:t>
      </w:r>
    </w:p>
    <w:p w:rsidR="00D70D5C" w:rsidRPr="00D01301" w:rsidRDefault="00D70D5C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7908A3" w:rsidRPr="00D01301" w:rsidRDefault="007908A3" w:rsidP="00946CC5">
      <w:pPr>
        <w:pStyle w:val="1"/>
        <w:numPr>
          <w:ilvl w:val="0"/>
          <w:numId w:val="2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D01301">
        <w:rPr>
          <w:sz w:val="22"/>
          <w:szCs w:val="22"/>
        </w:rPr>
        <w:t>УСЛОВИЯ РАСТОРЖЕНИЯ ДОГОВОРА</w:t>
      </w:r>
    </w:p>
    <w:p w:rsidR="00D70D5C" w:rsidRPr="00D01301" w:rsidRDefault="00AC0889" w:rsidP="00946CC5">
      <w:pPr>
        <w:numPr>
          <w:ilvl w:val="1"/>
          <w:numId w:val="1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 В соответствии с п. 4. ст. 26.1. Закона РФ № 2300-I «О Защите прав потребителей» </w:t>
      </w:r>
      <w:r w:rsidR="00D70D5C" w:rsidRPr="00D01301">
        <w:rPr>
          <w:rFonts w:ascii="Times New Roman" w:hAnsi="Times New Roman" w:cs="Times New Roman"/>
          <w:sz w:val="22"/>
          <w:szCs w:val="22"/>
        </w:rPr>
        <w:t>Заказчик</w:t>
      </w:r>
      <w:r w:rsidRPr="00D01301">
        <w:rPr>
          <w:rFonts w:ascii="Times New Roman" w:hAnsi="Times New Roman" w:cs="Times New Roman"/>
          <w:sz w:val="22"/>
          <w:szCs w:val="22"/>
        </w:rPr>
        <w:t xml:space="preserve"> вправе отказаться от заказанной Услуги в любое время до момента исполнения Заказа.</w:t>
      </w:r>
    </w:p>
    <w:p w:rsidR="007908A3" w:rsidRPr="00D01301" w:rsidRDefault="007908A3" w:rsidP="00946CC5">
      <w:pPr>
        <w:numPr>
          <w:ilvl w:val="1"/>
          <w:numId w:val="1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D0130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1301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Заказчика до начала оказания услуг путем направления заявки на отмену по электронной почте </w:t>
      </w:r>
      <w:r w:rsidR="00D90B67" w:rsidRPr="009900B6">
        <w:rPr>
          <w:rFonts w:ascii="Times New Roman" w:hAnsi="Times New Roman" w:cs="Times New Roman"/>
          <w:sz w:val="22"/>
          <w:szCs w:val="22"/>
        </w:rPr>
        <w:t>https://umc-pedagog.ru</w:t>
      </w:r>
      <w:r w:rsidR="00D90B67" w:rsidRPr="009854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1301">
        <w:rPr>
          <w:rFonts w:ascii="Times New Roman" w:hAnsi="Times New Roman" w:cs="Times New Roman"/>
          <w:sz w:val="22"/>
          <w:szCs w:val="22"/>
        </w:rPr>
        <w:t xml:space="preserve">или путем подачи письменного заявления Исполнителю. </w:t>
      </w:r>
    </w:p>
    <w:p w:rsidR="007908A3" w:rsidRPr="00D01301" w:rsidRDefault="007908A3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В случае отказа от оплаченных по карте </w:t>
      </w:r>
      <w:r w:rsidR="00BE3BFF" w:rsidRPr="006608F3">
        <w:rPr>
          <w:rFonts w:ascii="Times New Roman" w:hAnsi="Times New Roman" w:cs="Times New Roman"/>
          <w:sz w:val="22"/>
          <w:szCs w:val="22"/>
        </w:rPr>
        <w:t xml:space="preserve">либо по QR-коду </w:t>
      </w:r>
      <w:r w:rsidRPr="00D01301">
        <w:rPr>
          <w:rFonts w:ascii="Times New Roman" w:hAnsi="Times New Roman" w:cs="Times New Roman"/>
          <w:sz w:val="22"/>
          <w:szCs w:val="22"/>
        </w:rPr>
        <w:t>услуг в срок за 1 (один) день до начала оказания услуг, возврат денежных сре</w:t>
      </w:r>
      <w:proofErr w:type="gramStart"/>
      <w:r w:rsidRPr="00D01301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D01301">
        <w:rPr>
          <w:rFonts w:ascii="Times New Roman" w:hAnsi="Times New Roman" w:cs="Times New Roman"/>
          <w:sz w:val="22"/>
          <w:szCs w:val="22"/>
        </w:rPr>
        <w:t>оизводится в полном объеме.</w:t>
      </w:r>
    </w:p>
    <w:p w:rsidR="007908A3" w:rsidRPr="00D01301" w:rsidRDefault="007908A3" w:rsidP="00946CC5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В случае если услуга не была отменена в надлежащие сроки, возврат денежных сре</w:t>
      </w:r>
      <w:proofErr w:type="gramStart"/>
      <w:r w:rsidRPr="00D01301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D01301">
        <w:rPr>
          <w:rFonts w:ascii="Times New Roman" w:hAnsi="Times New Roman" w:cs="Times New Roman"/>
          <w:sz w:val="22"/>
          <w:szCs w:val="22"/>
        </w:rPr>
        <w:t>оизводится за вычетом понесенных Исполнителем расходов из-за позднего отказа от услуг Заказчиком.</w:t>
      </w:r>
    </w:p>
    <w:p w:rsidR="00AC0889" w:rsidRPr="00551E7B" w:rsidRDefault="007908A3" w:rsidP="00946CC5">
      <w:pPr>
        <w:numPr>
          <w:ilvl w:val="1"/>
          <w:numId w:val="1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При задержке Исполнителем сроков исполнения </w:t>
      </w:r>
      <w:proofErr w:type="gramStart"/>
      <w:r w:rsidRPr="00D01301">
        <w:rPr>
          <w:rFonts w:ascii="Times New Roman" w:hAnsi="Times New Roman" w:cs="Times New Roman"/>
          <w:sz w:val="22"/>
          <w:szCs w:val="22"/>
        </w:rPr>
        <w:t>Заказа</w:t>
      </w:r>
      <w:proofErr w:type="gramEnd"/>
      <w:r w:rsidRPr="00D01301">
        <w:rPr>
          <w:rFonts w:ascii="Times New Roman" w:hAnsi="Times New Roman" w:cs="Times New Roman"/>
          <w:sz w:val="22"/>
          <w:szCs w:val="22"/>
        </w:rPr>
        <w:t xml:space="preserve"> в рамках оговоренных при его оформлении Заказчик вправе расторгнуть договор и потребовать возврата денежных средств в полном объеме.</w:t>
      </w:r>
    </w:p>
    <w:p w:rsidR="00D70D5C" w:rsidRPr="00551E7B" w:rsidRDefault="00AC0889" w:rsidP="00946CC5">
      <w:pPr>
        <w:numPr>
          <w:ilvl w:val="1"/>
          <w:numId w:val="1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51E7B">
        <w:rPr>
          <w:rFonts w:ascii="Times New Roman" w:hAnsi="Times New Roman" w:cs="Times New Roman"/>
          <w:sz w:val="22"/>
          <w:szCs w:val="22"/>
        </w:rPr>
        <w:t xml:space="preserve">Возврат стоимости </w:t>
      </w:r>
      <w:r w:rsidR="00D70D5C" w:rsidRPr="00551E7B">
        <w:rPr>
          <w:rFonts w:ascii="Times New Roman" w:hAnsi="Times New Roman" w:cs="Times New Roman"/>
          <w:sz w:val="22"/>
          <w:szCs w:val="22"/>
        </w:rPr>
        <w:t>Заказа</w:t>
      </w:r>
      <w:r w:rsidRPr="00551E7B">
        <w:rPr>
          <w:rFonts w:ascii="Times New Roman" w:hAnsi="Times New Roman" w:cs="Times New Roman"/>
          <w:sz w:val="22"/>
          <w:szCs w:val="22"/>
        </w:rPr>
        <w:t xml:space="preserve"> производится не позднее чем через 10 (десять) дней </w:t>
      </w:r>
      <w:proofErr w:type="gramStart"/>
      <w:r w:rsidRPr="00551E7B">
        <w:rPr>
          <w:rFonts w:ascii="Times New Roman" w:hAnsi="Times New Roman" w:cs="Times New Roman"/>
          <w:sz w:val="22"/>
          <w:szCs w:val="22"/>
        </w:rPr>
        <w:t>с даты предоставления</w:t>
      </w:r>
      <w:proofErr w:type="gramEnd"/>
      <w:r w:rsidRPr="00551E7B">
        <w:rPr>
          <w:rFonts w:ascii="Times New Roman" w:hAnsi="Times New Roman" w:cs="Times New Roman"/>
          <w:sz w:val="22"/>
          <w:szCs w:val="22"/>
        </w:rPr>
        <w:t xml:space="preserve"> </w:t>
      </w:r>
      <w:r w:rsidR="00D70D5C" w:rsidRPr="00551E7B">
        <w:rPr>
          <w:rFonts w:ascii="Times New Roman" w:hAnsi="Times New Roman" w:cs="Times New Roman"/>
          <w:sz w:val="22"/>
          <w:szCs w:val="22"/>
        </w:rPr>
        <w:t>Заказчиком</w:t>
      </w:r>
      <w:r w:rsidRPr="00551E7B">
        <w:rPr>
          <w:rFonts w:ascii="Times New Roman" w:hAnsi="Times New Roman" w:cs="Times New Roman"/>
          <w:sz w:val="22"/>
          <w:szCs w:val="22"/>
        </w:rPr>
        <w:t xml:space="preserve"> соответствующего </w:t>
      </w:r>
      <w:r w:rsidR="00564727" w:rsidRPr="00551E7B">
        <w:rPr>
          <w:rFonts w:ascii="Times New Roman" w:hAnsi="Times New Roman" w:cs="Times New Roman"/>
          <w:sz w:val="22"/>
          <w:szCs w:val="22"/>
        </w:rPr>
        <w:t>заявления</w:t>
      </w:r>
      <w:r w:rsidRPr="00551E7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51E7B" w:rsidRPr="006608F3" w:rsidRDefault="00AC0889" w:rsidP="00551E7B">
      <w:pPr>
        <w:numPr>
          <w:ilvl w:val="1"/>
          <w:numId w:val="1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51E7B">
        <w:rPr>
          <w:rFonts w:ascii="Times New Roman" w:hAnsi="Times New Roman" w:cs="Times New Roman"/>
          <w:sz w:val="22"/>
          <w:szCs w:val="22"/>
        </w:rPr>
        <w:t xml:space="preserve"> 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</w:t>
      </w:r>
      <w:r w:rsidR="00D90B67">
        <w:rPr>
          <w:rFonts w:ascii="Times New Roman" w:hAnsi="Times New Roman" w:cs="Times New Roman"/>
          <w:sz w:val="22"/>
          <w:szCs w:val="22"/>
        </w:rPr>
        <w:t>ение поступило Компании после 17</w:t>
      </w:r>
      <w:r w:rsidRPr="00551E7B">
        <w:rPr>
          <w:rFonts w:ascii="Times New Roman" w:hAnsi="Times New Roman" w:cs="Times New Roman"/>
          <w:sz w:val="22"/>
          <w:szCs w:val="22"/>
        </w:rPr>
        <w:t>.00 рабочего дня или в праздничный/выходной день, моментом получения Компанией Заявления считается следующий рабочий день.</w:t>
      </w:r>
    </w:p>
    <w:p w:rsidR="00551E7B" w:rsidRPr="006608F3" w:rsidRDefault="007908A3" w:rsidP="00551E7B">
      <w:pPr>
        <w:numPr>
          <w:ilvl w:val="1"/>
          <w:numId w:val="1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51E7B">
        <w:rPr>
          <w:rFonts w:ascii="Times New Roman" w:hAnsi="Times New Roman" w:cs="Times New Roman"/>
          <w:sz w:val="22"/>
          <w:szCs w:val="22"/>
        </w:rPr>
        <w:t>Денежные средства в случае корректно оформленной процедуры отказа / отмены возвращаются на карту</w:t>
      </w:r>
      <w:r w:rsidR="00BE3BFF" w:rsidRPr="00551E7B">
        <w:rPr>
          <w:rFonts w:ascii="Times New Roman" w:hAnsi="Times New Roman" w:cs="Times New Roman"/>
          <w:sz w:val="22"/>
          <w:szCs w:val="22"/>
        </w:rPr>
        <w:t xml:space="preserve"> </w:t>
      </w:r>
      <w:r w:rsidR="00D8325B" w:rsidRPr="00551E7B">
        <w:rPr>
          <w:rFonts w:ascii="Times New Roman" w:hAnsi="Times New Roman" w:cs="Times New Roman"/>
          <w:sz w:val="22"/>
          <w:szCs w:val="22"/>
        </w:rPr>
        <w:t>при оплате картой</w:t>
      </w:r>
      <w:r w:rsidRPr="00551E7B">
        <w:rPr>
          <w:rFonts w:ascii="Times New Roman" w:hAnsi="Times New Roman" w:cs="Times New Roman"/>
          <w:sz w:val="22"/>
          <w:szCs w:val="22"/>
        </w:rPr>
        <w:t xml:space="preserve">, с которой проводилась оплата. </w:t>
      </w:r>
      <w:r w:rsidR="00551E7B" w:rsidRPr="006608F3">
        <w:rPr>
          <w:rFonts w:ascii="Times New Roman" w:hAnsi="Times New Roman" w:cs="Times New Roman"/>
          <w:sz w:val="22"/>
          <w:szCs w:val="22"/>
        </w:rPr>
        <w:t xml:space="preserve">При оплате по QR-коду возврат денежных средств производится </w:t>
      </w:r>
      <w:r w:rsidR="00DC4FC6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="00DC4FC6" w:rsidRPr="006608F3">
        <w:rPr>
          <w:rFonts w:ascii="Times New Roman" w:hAnsi="Times New Roman" w:cs="Times New Roman"/>
          <w:sz w:val="22"/>
          <w:szCs w:val="22"/>
        </w:rPr>
        <w:t>счет</w:t>
      </w:r>
      <w:proofErr w:type="gramEnd"/>
      <w:r w:rsidR="00DC4FC6" w:rsidRPr="006608F3">
        <w:rPr>
          <w:rFonts w:ascii="Times New Roman" w:hAnsi="Times New Roman" w:cs="Times New Roman"/>
          <w:sz w:val="22"/>
          <w:szCs w:val="22"/>
        </w:rPr>
        <w:t xml:space="preserve"> на счет </w:t>
      </w:r>
      <w:r w:rsidR="00A20234">
        <w:rPr>
          <w:rFonts w:ascii="Times New Roman" w:hAnsi="Times New Roman" w:cs="Times New Roman"/>
          <w:sz w:val="22"/>
          <w:szCs w:val="22"/>
        </w:rPr>
        <w:t>Заказчика</w:t>
      </w:r>
      <w:r w:rsidR="00DC4FC6" w:rsidRPr="006608F3">
        <w:rPr>
          <w:rFonts w:ascii="Times New Roman" w:hAnsi="Times New Roman" w:cs="Times New Roman"/>
          <w:sz w:val="22"/>
          <w:szCs w:val="22"/>
        </w:rPr>
        <w:t xml:space="preserve"> в банке-участнике сервиса СБП, привязанный к  номеру телефона, по которому была произведена оплата Заказа. </w:t>
      </w:r>
      <w:r w:rsidR="00551E7B" w:rsidRPr="00551E7B">
        <w:rPr>
          <w:rFonts w:ascii="Times New Roman" w:hAnsi="Times New Roman" w:cs="Times New Roman"/>
          <w:sz w:val="22"/>
          <w:szCs w:val="22"/>
        </w:rPr>
        <w:t xml:space="preserve">Возврат иными способами не производится.  </w:t>
      </w:r>
    </w:p>
    <w:p w:rsidR="007908A3" w:rsidRPr="006608F3" w:rsidRDefault="007908A3" w:rsidP="00946CC5">
      <w:pPr>
        <w:numPr>
          <w:ilvl w:val="1"/>
          <w:numId w:val="1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51E7B">
        <w:rPr>
          <w:rFonts w:ascii="Times New Roman" w:hAnsi="Times New Roman" w:cs="Times New Roman"/>
          <w:sz w:val="22"/>
          <w:szCs w:val="22"/>
        </w:rPr>
        <w:t>Исполнитель имеет право изменить дату и время оказания услуги, уведомив об этом Заказчика услуг не менее чем за 1 день до начала оказания услуг, получив подтверждение о согласии Заказчика с изменениями. Заказчик имеет право отказаться от внесения изменений в данные заказанной услуги, на основании чего услуги будут считаться отмененными с последующим возвратом денежных средств на карту</w:t>
      </w:r>
      <w:r w:rsidR="005F2D30">
        <w:rPr>
          <w:rFonts w:ascii="Times New Roman" w:hAnsi="Times New Roman" w:cs="Times New Roman"/>
          <w:sz w:val="22"/>
          <w:szCs w:val="22"/>
        </w:rPr>
        <w:t xml:space="preserve">, с которой </w:t>
      </w:r>
      <w:r w:rsidR="005F2D30" w:rsidRPr="006608F3">
        <w:rPr>
          <w:rFonts w:ascii="Times New Roman" w:hAnsi="Times New Roman" w:cs="Times New Roman"/>
          <w:sz w:val="22"/>
          <w:szCs w:val="22"/>
        </w:rPr>
        <w:t>производилась оплата, либо по номеру телефона (СБП) на счет, с которого производилась оплата</w:t>
      </w:r>
      <w:r w:rsidR="005F2D30" w:rsidRPr="006608F3">
        <w:rPr>
          <w:rFonts w:ascii="Times New Roman" w:hAnsi="Times New Roman"/>
          <w:sz w:val="22"/>
        </w:rPr>
        <w:t>.</w:t>
      </w:r>
    </w:p>
    <w:p w:rsidR="007908A3" w:rsidRPr="00551E7B" w:rsidRDefault="007908A3" w:rsidP="00946CC5">
      <w:pPr>
        <w:pStyle w:val="1"/>
        <w:numPr>
          <w:ilvl w:val="0"/>
          <w:numId w:val="0"/>
        </w:numPr>
        <w:tabs>
          <w:tab w:val="num" w:pos="284"/>
        </w:tabs>
        <w:spacing w:before="0" w:after="0"/>
        <w:ind w:firstLine="284"/>
        <w:jc w:val="both"/>
        <w:rPr>
          <w:b w:val="0"/>
          <w:sz w:val="22"/>
          <w:szCs w:val="22"/>
        </w:rPr>
      </w:pPr>
    </w:p>
    <w:p w:rsidR="007908A3" w:rsidRPr="00551E7B" w:rsidRDefault="007908A3" w:rsidP="00946CC5">
      <w:pPr>
        <w:pStyle w:val="1"/>
        <w:numPr>
          <w:ilvl w:val="0"/>
          <w:numId w:val="2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551E7B">
        <w:rPr>
          <w:sz w:val="22"/>
          <w:szCs w:val="22"/>
        </w:rPr>
        <w:t>ЗАКЛЮЧИТЕЛЬНЫЕ ПОЛОЖЕНИЯ</w:t>
      </w:r>
    </w:p>
    <w:p w:rsidR="009C3608" w:rsidRPr="00551E7B" w:rsidRDefault="009C3608" w:rsidP="00946CC5">
      <w:pPr>
        <w:numPr>
          <w:ilvl w:val="1"/>
          <w:numId w:val="1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51E7B">
        <w:rPr>
          <w:rFonts w:ascii="Times New Roman" w:hAnsi="Times New Roman" w:cs="Times New Roman"/>
          <w:sz w:val="22"/>
          <w:szCs w:val="22"/>
        </w:rPr>
        <w:t>Все вопросы, неурегулированные Договором, разрешаются в соответствии с действующим законодательством Российской Федерации.</w:t>
      </w:r>
    </w:p>
    <w:p w:rsidR="007908A3" w:rsidRPr="00D01301" w:rsidRDefault="007908A3" w:rsidP="00946CC5">
      <w:pPr>
        <w:numPr>
          <w:ilvl w:val="1"/>
          <w:numId w:val="1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551E7B">
        <w:rPr>
          <w:rFonts w:ascii="Times New Roman" w:hAnsi="Times New Roman" w:cs="Times New Roman"/>
          <w:sz w:val="22"/>
          <w:szCs w:val="22"/>
        </w:rPr>
        <w:lastRenderedPageBreak/>
        <w:t xml:space="preserve">Все претензии по ненадлежащему оказанию услуг Заказчик вправе направить на адрес электронной почты </w:t>
      </w:r>
      <w:hyperlink r:id="rId9" w:history="1">
        <w:r w:rsidR="00D90B67" w:rsidRPr="00CA3151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="00D90B67" w:rsidRPr="00CA3151">
          <w:rPr>
            <w:rStyle w:val="a7"/>
            <w:rFonts w:ascii="Times New Roman" w:hAnsi="Times New Roman" w:cs="Times New Roman"/>
            <w:sz w:val="22"/>
            <w:szCs w:val="22"/>
          </w:rPr>
          <w:t>@</w:t>
        </w:r>
        <w:proofErr w:type="spellStart"/>
        <w:r w:rsidR="00D90B67" w:rsidRPr="00CA3151">
          <w:rPr>
            <w:rStyle w:val="a7"/>
            <w:rFonts w:ascii="Times New Roman" w:hAnsi="Times New Roman" w:cs="Times New Roman"/>
            <w:sz w:val="22"/>
            <w:szCs w:val="22"/>
          </w:rPr>
          <w:t>trud-rf.ru</w:t>
        </w:r>
        <w:proofErr w:type="spellEnd"/>
      </w:hyperlink>
      <w:r w:rsidRPr="00551E7B">
        <w:rPr>
          <w:rFonts w:ascii="Times New Roman" w:hAnsi="Times New Roman" w:cs="Times New Roman"/>
          <w:sz w:val="22"/>
          <w:szCs w:val="22"/>
        </w:rPr>
        <w:t xml:space="preserve"> или сообщить</w:t>
      </w:r>
      <w:r w:rsidRPr="00D01301">
        <w:rPr>
          <w:rFonts w:ascii="Times New Roman" w:hAnsi="Times New Roman" w:cs="Times New Roman"/>
          <w:sz w:val="22"/>
          <w:szCs w:val="22"/>
        </w:rPr>
        <w:t xml:space="preserve"> операторам Исполнителя по указанному в пункте 10 телефону. Вся поступившая информация обрабатывается в кратчайшие сроки. </w:t>
      </w:r>
    </w:p>
    <w:p w:rsidR="007908A3" w:rsidRPr="00D01301" w:rsidRDefault="007908A3" w:rsidP="00E149E1">
      <w:pPr>
        <w:numPr>
          <w:ilvl w:val="1"/>
          <w:numId w:val="1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При сборе и обработке персональных данных Заказчика Исполнитель руководствуется положениями Федерального Закона № 152-ФЗ "О персональных данных" от 27 июля 2006 года.</w:t>
      </w:r>
    </w:p>
    <w:p w:rsidR="007908A3" w:rsidRPr="006608F3" w:rsidRDefault="007908A3" w:rsidP="00E149E1">
      <w:pPr>
        <w:numPr>
          <w:ilvl w:val="1"/>
          <w:numId w:val="1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proofErr w:type="gramStart"/>
      <w:r w:rsidRPr="00D01301">
        <w:rPr>
          <w:rFonts w:ascii="Times New Roman" w:hAnsi="Times New Roman" w:cs="Times New Roman"/>
          <w:sz w:val="22"/>
          <w:szCs w:val="22"/>
        </w:rPr>
        <w:t xml:space="preserve">Передающая персональные данные сторона дает согласие на обработку персональных данных любыми способами, включая сбор, систематизацию, накопление, хранение, обновление, изменение, </w:t>
      </w:r>
      <w:r w:rsidRPr="005F2D30">
        <w:rPr>
          <w:rFonts w:ascii="Times New Roman" w:hAnsi="Times New Roman" w:cs="Times New Roman"/>
          <w:sz w:val="22"/>
          <w:szCs w:val="22"/>
        </w:rPr>
        <w:t>использование, обезличивание</w:t>
      </w:r>
      <w:r w:rsidRPr="006608F3">
        <w:rPr>
          <w:rFonts w:ascii="Times New Roman" w:hAnsi="Times New Roman" w:cs="Times New Roman"/>
          <w:sz w:val="22"/>
          <w:szCs w:val="22"/>
        </w:rPr>
        <w:t>, блокирование, уничтожение.</w:t>
      </w:r>
      <w:proofErr w:type="gramEnd"/>
      <w:r w:rsidRPr="006608F3">
        <w:rPr>
          <w:rFonts w:ascii="Times New Roman" w:hAnsi="Times New Roman" w:cs="Times New Roman"/>
          <w:sz w:val="22"/>
          <w:szCs w:val="22"/>
        </w:rPr>
        <w:t xml:space="preserve"> Согласие субъекта персональных данных действует до момента получения Исполнителем письменного извещения об отзыве данного согласия. Заказчик должен иметь письменное подтверждение получения отказа Исполнителем.</w:t>
      </w:r>
    </w:p>
    <w:p w:rsidR="005F2D30" w:rsidRPr="00D90B67" w:rsidRDefault="007908A3" w:rsidP="007A498E">
      <w:pPr>
        <w:pStyle w:val="af4"/>
        <w:spacing w:line="240" w:lineRule="auto"/>
        <w:jc w:val="both"/>
        <w:rPr>
          <w:sz w:val="22"/>
        </w:rPr>
      </w:pPr>
      <w:r w:rsidRPr="006608F3">
        <w:rPr>
          <w:sz w:val="22"/>
        </w:rPr>
        <w:t xml:space="preserve">По вопросам оплаты, качества, своевременности получения услуг, другим вопросам в отношении операции по </w:t>
      </w:r>
      <w:r w:rsidRPr="006608F3">
        <w:rPr>
          <w:sz w:val="22"/>
          <w:szCs w:val="22"/>
        </w:rPr>
        <w:t xml:space="preserve">карте </w:t>
      </w:r>
      <w:r w:rsidR="00D8325B" w:rsidRPr="006608F3">
        <w:rPr>
          <w:sz w:val="22"/>
          <w:szCs w:val="22"/>
        </w:rPr>
        <w:t xml:space="preserve">или по </w:t>
      </w:r>
      <w:r w:rsidR="00D8325B" w:rsidRPr="006608F3">
        <w:rPr>
          <w:sz w:val="22"/>
          <w:lang w:val="en-US"/>
        </w:rPr>
        <w:t>QR</w:t>
      </w:r>
      <w:r w:rsidR="00D8325B" w:rsidRPr="006608F3">
        <w:rPr>
          <w:sz w:val="22"/>
        </w:rPr>
        <w:t xml:space="preserve">-коду </w:t>
      </w:r>
      <w:r w:rsidRPr="006608F3">
        <w:rPr>
          <w:sz w:val="22"/>
        </w:rPr>
        <w:t xml:space="preserve">Клиент может обратиться по телефону </w:t>
      </w:r>
      <w:r w:rsidR="00D90B67" w:rsidRPr="00D01301">
        <w:rPr>
          <w:sz w:val="22"/>
          <w:szCs w:val="22"/>
        </w:rPr>
        <w:t>+</w:t>
      </w:r>
      <w:r w:rsidR="00D90B67" w:rsidRPr="00262764">
        <w:rPr>
          <w:sz w:val="22"/>
          <w:szCs w:val="22"/>
        </w:rPr>
        <w:t>7</w:t>
      </w:r>
      <w:r w:rsidR="00D90B67">
        <w:rPr>
          <w:sz w:val="22"/>
          <w:szCs w:val="22"/>
        </w:rPr>
        <w:t>(</w:t>
      </w:r>
      <w:r w:rsidR="00D90B67" w:rsidRPr="00262764">
        <w:rPr>
          <w:sz w:val="22"/>
          <w:szCs w:val="22"/>
        </w:rPr>
        <w:t>937)375-95-91</w:t>
      </w:r>
      <w:r w:rsidR="00D90B67" w:rsidRPr="00D90B67">
        <w:rPr>
          <w:sz w:val="22"/>
          <w:szCs w:val="22"/>
        </w:rPr>
        <w:t xml:space="preserve"> </w:t>
      </w:r>
      <w:r w:rsidRPr="006608F3">
        <w:rPr>
          <w:sz w:val="22"/>
        </w:rPr>
        <w:t xml:space="preserve">или по электронной почте </w:t>
      </w:r>
      <w:hyperlink r:id="rId10" w:tgtFrame="" w:history="1">
        <w:r w:rsidR="00D90B67" w:rsidRPr="00262764">
          <w:rPr>
            <w:sz w:val="22"/>
            <w:szCs w:val="22"/>
          </w:rPr>
          <w:t>nnv@trud-rf.ru</w:t>
        </w:r>
      </w:hyperlink>
      <w:r w:rsidR="00D90B67" w:rsidRPr="00D90B67">
        <w:rPr>
          <w:sz w:val="22"/>
          <w:szCs w:val="22"/>
        </w:rPr>
        <w:t>/</w:t>
      </w:r>
    </w:p>
    <w:p w:rsidR="007908A3" w:rsidRPr="006608F3" w:rsidRDefault="005F2D30" w:rsidP="00E149E1">
      <w:pPr>
        <w:numPr>
          <w:ilvl w:val="1"/>
          <w:numId w:val="1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6608F3">
        <w:rPr>
          <w:rFonts w:ascii="Times New Roman" w:hAnsi="Times New Roman" w:cs="Times New Roman"/>
          <w:sz w:val="22"/>
          <w:szCs w:val="22"/>
        </w:rPr>
        <w:t>Любая из Сторон освобождается от ответственности за полное или частичное неисполнение своих обязательств по настоящему Договору,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военные действия и т</w:t>
      </w:r>
      <w:proofErr w:type="gramStart"/>
      <w:r w:rsidRPr="006608F3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6608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49E1" w:rsidRPr="006608F3" w:rsidRDefault="00E149E1" w:rsidP="00E149E1">
      <w:pPr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E149E1" w:rsidRPr="006608F3" w:rsidRDefault="00E149E1" w:rsidP="00E149E1">
      <w:pPr>
        <w:numPr>
          <w:ilvl w:val="0"/>
          <w:numId w:val="19"/>
        </w:numPr>
        <w:spacing w:line="240" w:lineRule="auto"/>
        <w:ind w:left="0" w:firstLine="284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6608F3">
        <w:rPr>
          <w:rFonts w:ascii="Times New Roman" w:hAnsi="Times New Roman" w:cs="Times New Roman"/>
          <w:b/>
          <w:bCs/>
          <w:sz w:val="22"/>
          <w:szCs w:val="22"/>
        </w:rPr>
        <w:t xml:space="preserve">Обработка Персональных данных </w:t>
      </w:r>
    </w:p>
    <w:p w:rsidR="00E149E1" w:rsidRPr="006608F3" w:rsidRDefault="00E149E1" w:rsidP="00E149E1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6608F3">
        <w:rPr>
          <w:rFonts w:ascii="Times New Roman" w:hAnsi="Times New Roman" w:cs="Times New Roman"/>
          <w:sz w:val="22"/>
          <w:szCs w:val="22"/>
        </w:rPr>
        <w:t xml:space="preserve">10.1. Оформляя Заказ на сайте </w:t>
      </w:r>
      <w:r w:rsidR="00D90B67" w:rsidRPr="009900B6">
        <w:rPr>
          <w:rFonts w:ascii="Times New Roman" w:hAnsi="Times New Roman" w:cs="Times New Roman"/>
          <w:sz w:val="22"/>
          <w:szCs w:val="22"/>
        </w:rPr>
        <w:t>https://umc-pedagog.ru</w:t>
      </w:r>
      <w:r w:rsidR="00777990">
        <w:rPr>
          <w:rFonts w:ascii="Times New Roman" w:hAnsi="Times New Roman" w:cs="Times New Roman"/>
          <w:sz w:val="22"/>
          <w:szCs w:val="22"/>
        </w:rPr>
        <w:t xml:space="preserve"> </w:t>
      </w:r>
      <w:r w:rsidR="00777990" w:rsidRPr="009854A8">
        <w:rPr>
          <w:rFonts w:ascii="Times New Roman" w:hAnsi="Times New Roman" w:cs="Times New Roman"/>
          <w:color w:val="000000"/>
          <w:sz w:val="22"/>
          <w:szCs w:val="22"/>
        </w:rPr>
        <w:t>или через иные каналы связи</w:t>
      </w:r>
      <w:r w:rsidRPr="009854A8">
        <w:rPr>
          <w:rFonts w:ascii="Times New Roman" w:hAnsi="Times New Roman" w:cs="Times New Roman"/>
          <w:color w:val="000000"/>
          <w:sz w:val="22"/>
          <w:szCs w:val="22"/>
        </w:rPr>
        <w:t>, Заказчик подтверждает свое согласие на обработку Исполнителем следующих своих персональных данных</w:t>
      </w:r>
      <w:r w:rsidRPr="006608F3">
        <w:rPr>
          <w:rFonts w:ascii="Times New Roman" w:hAnsi="Times New Roman" w:cs="Times New Roman"/>
          <w:sz w:val="22"/>
          <w:szCs w:val="22"/>
        </w:rPr>
        <w:t xml:space="preserve">: ФИО, </w:t>
      </w:r>
      <w:r w:rsidR="009D7804" w:rsidRPr="006608F3">
        <w:rPr>
          <w:rFonts w:ascii="Times New Roman" w:hAnsi="Times New Roman" w:cs="Times New Roman"/>
          <w:sz w:val="22"/>
          <w:szCs w:val="22"/>
        </w:rPr>
        <w:t>к</w:t>
      </w:r>
      <w:r w:rsidRPr="006608F3">
        <w:rPr>
          <w:rFonts w:ascii="Times New Roman" w:hAnsi="Times New Roman" w:cs="Times New Roman"/>
          <w:sz w:val="22"/>
          <w:szCs w:val="22"/>
        </w:rPr>
        <w:t xml:space="preserve">онтактный телефон, </w:t>
      </w:r>
      <w:r w:rsidR="009D7804" w:rsidRPr="006608F3">
        <w:rPr>
          <w:rFonts w:ascii="Times New Roman" w:hAnsi="Times New Roman" w:cs="Times New Roman"/>
          <w:sz w:val="22"/>
          <w:szCs w:val="22"/>
        </w:rPr>
        <w:t>а</w:t>
      </w:r>
      <w:r w:rsidRPr="006608F3">
        <w:rPr>
          <w:rFonts w:ascii="Times New Roman" w:hAnsi="Times New Roman" w:cs="Times New Roman"/>
          <w:sz w:val="22"/>
          <w:szCs w:val="22"/>
        </w:rPr>
        <w:t>дрес электронной почты</w:t>
      </w:r>
      <w:r w:rsidR="00945BB0" w:rsidRPr="006608F3">
        <w:rPr>
          <w:rFonts w:ascii="Times New Roman" w:hAnsi="Times New Roman" w:cs="Times New Roman"/>
          <w:sz w:val="22"/>
          <w:szCs w:val="22"/>
        </w:rPr>
        <w:t>, адрес проживания</w:t>
      </w:r>
      <w:r w:rsidRPr="006608F3">
        <w:rPr>
          <w:rFonts w:ascii="Times New Roman" w:hAnsi="Times New Roman" w:cs="Times New Roman"/>
          <w:sz w:val="22"/>
          <w:szCs w:val="22"/>
        </w:rPr>
        <w:t>.</w:t>
      </w:r>
    </w:p>
    <w:p w:rsidR="00E149E1" w:rsidRPr="00D01301" w:rsidRDefault="00E149E1" w:rsidP="00E149E1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6608F3">
        <w:rPr>
          <w:rFonts w:ascii="Times New Roman" w:hAnsi="Times New Roman" w:cs="Times New Roman"/>
          <w:sz w:val="22"/>
          <w:szCs w:val="22"/>
        </w:rPr>
        <w:t xml:space="preserve">10.2. Обработка персональных данных осуществляется Исполнителем в целях </w:t>
      </w:r>
      <w:r w:rsidRPr="006608F3">
        <w:rPr>
          <w:rFonts w:ascii="Times New Roman" w:hAnsi="Times New Roman" w:cs="Times New Roman"/>
          <w:iCs/>
          <w:sz w:val="22"/>
          <w:szCs w:val="22"/>
        </w:rPr>
        <w:t xml:space="preserve">предоставления информации об услугах, акциях лояльности, </w:t>
      </w:r>
      <w:r w:rsidRPr="006608F3">
        <w:rPr>
          <w:rFonts w:ascii="Times New Roman" w:hAnsi="Times New Roman" w:cs="Times New Roman"/>
          <w:sz w:val="22"/>
          <w:szCs w:val="22"/>
        </w:rPr>
        <w:t>в маркетинговых</w:t>
      </w:r>
      <w:r w:rsidR="009D7804" w:rsidRPr="006608F3">
        <w:rPr>
          <w:rFonts w:ascii="Times New Roman" w:hAnsi="Times New Roman" w:cs="Times New Roman"/>
          <w:sz w:val="22"/>
          <w:szCs w:val="22"/>
        </w:rPr>
        <w:t>,</w:t>
      </w:r>
      <w:r w:rsidRPr="006608F3">
        <w:rPr>
          <w:rFonts w:ascii="Times New Roman" w:hAnsi="Times New Roman" w:cs="Times New Roman"/>
          <w:sz w:val="22"/>
          <w:szCs w:val="22"/>
        </w:rPr>
        <w:t xml:space="preserve"> в иных коммерческих целях</w:t>
      </w:r>
      <w:r w:rsidR="009D7804" w:rsidRPr="006608F3">
        <w:rPr>
          <w:rFonts w:ascii="Times New Roman" w:hAnsi="Times New Roman" w:cs="Times New Roman"/>
          <w:sz w:val="22"/>
          <w:szCs w:val="22"/>
        </w:rPr>
        <w:t>, а также с целью</w:t>
      </w:r>
      <w:r w:rsidR="009D7804" w:rsidRPr="006608F3">
        <w:rPr>
          <w:rFonts w:ascii="Times New Roman" w:hAnsi="Times New Roman" w:cs="Times New Roman"/>
          <w:iCs/>
          <w:sz w:val="22"/>
          <w:szCs w:val="22"/>
        </w:rPr>
        <w:t xml:space="preserve"> соблюдения требований законодательства</w:t>
      </w:r>
      <w:r w:rsidR="009D7804" w:rsidRPr="00D01301">
        <w:rPr>
          <w:rFonts w:ascii="Times New Roman" w:hAnsi="Times New Roman" w:cs="Times New Roman"/>
          <w:iCs/>
          <w:sz w:val="22"/>
          <w:szCs w:val="22"/>
        </w:rPr>
        <w:t xml:space="preserve"> РФ</w:t>
      </w:r>
      <w:r w:rsidRPr="00D01301">
        <w:rPr>
          <w:rFonts w:ascii="Times New Roman" w:hAnsi="Times New Roman" w:cs="Times New Roman"/>
          <w:sz w:val="22"/>
          <w:szCs w:val="22"/>
        </w:rPr>
        <w:t>.</w:t>
      </w:r>
    </w:p>
    <w:p w:rsidR="00E149E1" w:rsidRPr="00D01301" w:rsidRDefault="00E149E1" w:rsidP="00E149E1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10.3. </w:t>
      </w:r>
      <w:proofErr w:type="gramStart"/>
      <w:r w:rsidRPr="00D01301">
        <w:rPr>
          <w:rFonts w:ascii="Times New Roman" w:hAnsi="Times New Roman" w:cs="Times New Roman"/>
          <w:sz w:val="22"/>
          <w:szCs w:val="22"/>
        </w:rPr>
        <w:t>Заказчик дает согласие на осуществление любых действий в отношении своих персональных данных, которые необходимы для достижения указанных выше целей, включая сбор, систематизацию, накопление, хранение (в электронном виде и на бумажном носителе), уточнение (обновление, изменение), передачу, обезличивание, блокирование, уничтожение, передачу персональных данных, а также осуществление любых иных действий с моими персональными данными с учетом действующего законодательства</w:t>
      </w:r>
      <w:proofErr w:type="gramEnd"/>
    </w:p>
    <w:p w:rsidR="00E149E1" w:rsidRPr="00D01301" w:rsidRDefault="00E149E1" w:rsidP="00E149E1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10.4. Согласие на обработку персональных данных предоставляется сроком на 5 лет.</w:t>
      </w:r>
    </w:p>
    <w:p w:rsidR="00E149E1" w:rsidRPr="00D01301" w:rsidRDefault="00E149E1" w:rsidP="00E149E1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>10.5. Исполнитель обрабатывает и обеспечивает конфиденциальность персональных данных в соответствии с требованиями действующего законодательства Российской Федерации.</w:t>
      </w:r>
    </w:p>
    <w:p w:rsidR="00E149E1" w:rsidRPr="00D01301" w:rsidRDefault="00E149E1" w:rsidP="00E149E1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D01301">
        <w:rPr>
          <w:rFonts w:ascii="Times New Roman" w:hAnsi="Times New Roman" w:cs="Times New Roman"/>
          <w:sz w:val="22"/>
          <w:szCs w:val="22"/>
        </w:rPr>
        <w:t xml:space="preserve">10.6. Заказчик уведомлен о том, что он вправе отозвать настоящее согласие путем направления соответствующего письменного уведомления </w:t>
      </w:r>
      <w:r w:rsidR="00D90B67">
        <w:rPr>
          <w:rFonts w:ascii="Times New Roman" w:hAnsi="Times New Roman" w:cs="Times New Roman"/>
          <w:sz w:val="22"/>
          <w:szCs w:val="22"/>
        </w:rPr>
        <w:t xml:space="preserve">Исполнителю по адресу: </w:t>
      </w:r>
      <w:r w:rsidR="00D90B67">
        <w:rPr>
          <w:rFonts w:ascii="Times New Roman" w:hAnsi="Times New Roman" w:cs="Times New Roman"/>
          <w:sz w:val="24"/>
        </w:rPr>
        <w:t>428031,Чувашская Республика, г</w:t>
      </w:r>
      <w:proofErr w:type="gramStart"/>
      <w:r w:rsidR="00D90B67">
        <w:rPr>
          <w:rFonts w:ascii="Times New Roman" w:hAnsi="Times New Roman" w:cs="Times New Roman"/>
          <w:sz w:val="24"/>
        </w:rPr>
        <w:t>.Ч</w:t>
      </w:r>
      <w:proofErr w:type="gramEnd"/>
      <w:r w:rsidR="00D90B67">
        <w:rPr>
          <w:rFonts w:ascii="Times New Roman" w:hAnsi="Times New Roman" w:cs="Times New Roman"/>
          <w:sz w:val="24"/>
        </w:rPr>
        <w:t>ебоксары ул.Шумилова д.20 помещение 12/3,</w:t>
      </w:r>
      <w:r w:rsidR="009D7804" w:rsidRPr="00D01301">
        <w:rPr>
          <w:rFonts w:ascii="Times New Roman" w:hAnsi="Times New Roman" w:cs="Times New Roman"/>
          <w:sz w:val="22"/>
          <w:szCs w:val="22"/>
        </w:rPr>
        <w:t xml:space="preserve"> </w:t>
      </w:r>
      <w:r w:rsidRPr="00D01301">
        <w:rPr>
          <w:rFonts w:ascii="Times New Roman" w:hAnsi="Times New Roman" w:cs="Times New Roman"/>
          <w:sz w:val="22"/>
          <w:szCs w:val="22"/>
        </w:rPr>
        <w:t>не менее чем за 1 (один) месяц до момента отзыва согласия</w:t>
      </w:r>
      <w:r w:rsidRPr="00D01301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946CC5" w:rsidRPr="00D01301" w:rsidRDefault="00946CC5" w:rsidP="00946CC5">
      <w:pPr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7908A3" w:rsidRPr="00D01301" w:rsidRDefault="007908A3" w:rsidP="003D6275">
      <w:pPr>
        <w:pStyle w:val="1"/>
        <w:numPr>
          <w:ilvl w:val="0"/>
          <w:numId w:val="2"/>
        </w:numPr>
        <w:tabs>
          <w:tab w:val="left" w:pos="284"/>
        </w:tabs>
        <w:spacing w:before="0" w:after="0"/>
        <w:rPr>
          <w:sz w:val="22"/>
          <w:szCs w:val="22"/>
        </w:rPr>
      </w:pPr>
      <w:r w:rsidRPr="00D01301">
        <w:rPr>
          <w:sz w:val="22"/>
          <w:szCs w:val="22"/>
        </w:rPr>
        <w:t xml:space="preserve">РЕКВИЗИТЫ </w:t>
      </w:r>
    </w:p>
    <w:p w:rsidR="00D90B67" w:rsidRPr="007A498E" w:rsidRDefault="00D90B67" w:rsidP="003D6275">
      <w:pPr>
        <w:pStyle w:val="1"/>
        <w:numPr>
          <w:ilvl w:val="0"/>
          <w:numId w:val="0"/>
        </w:numPr>
        <w:spacing w:before="0" w:after="0"/>
        <w:ind w:left="426"/>
        <w:jc w:val="both"/>
        <w:rPr>
          <w:b w:val="0"/>
          <w:sz w:val="22"/>
          <w:szCs w:val="22"/>
        </w:rPr>
      </w:pPr>
      <w:r w:rsidRPr="007A498E">
        <w:rPr>
          <w:b w:val="0"/>
          <w:sz w:val="22"/>
          <w:szCs w:val="22"/>
        </w:rPr>
        <w:t>Общество с ограниченной ответственностью «Труд-Экспертиза»</w:t>
      </w:r>
    </w:p>
    <w:p w:rsidR="007908A3" w:rsidRPr="00D01301" w:rsidRDefault="007908A3" w:rsidP="00D90B67">
      <w:pPr>
        <w:pStyle w:val="1"/>
        <w:numPr>
          <w:ilvl w:val="0"/>
          <w:numId w:val="0"/>
        </w:numPr>
        <w:spacing w:before="0" w:after="0"/>
        <w:ind w:left="426"/>
        <w:jc w:val="both"/>
        <w:rPr>
          <w:b w:val="0"/>
          <w:sz w:val="22"/>
          <w:szCs w:val="22"/>
        </w:rPr>
      </w:pPr>
      <w:r w:rsidRPr="00D01301">
        <w:rPr>
          <w:b w:val="0"/>
          <w:sz w:val="22"/>
          <w:szCs w:val="22"/>
        </w:rPr>
        <w:t xml:space="preserve">ИНН: </w:t>
      </w:r>
      <w:r w:rsidR="00D90B67" w:rsidRPr="007A498E">
        <w:rPr>
          <w:b w:val="0"/>
          <w:sz w:val="22"/>
          <w:szCs w:val="22"/>
        </w:rPr>
        <w:t xml:space="preserve">2130109154 </w:t>
      </w:r>
      <w:r w:rsidR="00D90B67">
        <w:rPr>
          <w:b w:val="0"/>
          <w:sz w:val="22"/>
          <w:szCs w:val="22"/>
        </w:rPr>
        <w:t>ОГРН</w:t>
      </w:r>
      <w:r w:rsidRPr="00D01301">
        <w:rPr>
          <w:b w:val="0"/>
          <w:sz w:val="22"/>
          <w:szCs w:val="22"/>
        </w:rPr>
        <w:t xml:space="preserve">: </w:t>
      </w:r>
      <w:r w:rsidR="00D90B67" w:rsidRPr="007A498E">
        <w:rPr>
          <w:b w:val="0"/>
          <w:sz w:val="22"/>
          <w:szCs w:val="22"/>
        </w:rPr>
        <w:t>1122130011783</w:t>
      </w:r>
      <w:r w:rsidRPr="00D01301">
        <w:rPr>
          <w:b w:val="0"/>
          <w:sz w:val="22"/>
          <w:szCs w:val="22"/>
        </w:rPr>
        <w:t xml:space="preserve"> </w:t>
      </w:r>
    </w:p>
    <w:p w:rsidR="00D90B67" w:rsidRPr="007A498E" w:rsidRDefault="00D90B67" w:rsidP="00D90B67">
      <w:pPr>
        <w:ind w:left="426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proofErr w:type="gramStart"/>
      <w:r w:rsidRPr="007A498E">
        <w:rPr>
          <w:rFonts w:ascii="Times New Roman" w:hAnsi="Times New Roman" w:cs="Times New Roman"/>
          <w:kern w:val="1"/>
          <w:sz w:val="22"/>
          <w:szCs w:val="22"/>
        </w:rPr>
        <w:t>р</w:t>
      </w:r>
      <w:proofErr w:type="spellEnd"/>
      <w:proofErr w:type="gramEnd"/>
      <w:r w:rsidRPr="007A498E">
        <w:rPr>
          <w:rFonts w:ascii="Times New Roman" w:hAnsi="Times New Roman" w:cs="Times New Roman"/>
          <w:kern w:val="1"/>
          <w:sz w:val="22"/>
          <w:szCs w:val="22"/>
        </w:rPr>
        <w:t xml:space="preserve">/с 40702810216100028052 в ПАО АКБ «Авангард» к/с 30101810000000000201, БИК 044525201 </w:t>
      </w:r>
    </w:p>
    <w:p w:rsidR="00D90B67" w:rsidRPr="007A498E" w:rsidRDefault="007908A3" w:rsidP="00D90B67">
      <w:pPr>
        <w:ind w:left="426"/>
        <w:rPr>
          <w:rFonts w:ascii="Times New Roman" w:hAnsi="Times New Roman" w:cs="Times New Roman"/>
          <w:kern w:val="1"/>
          <w:sz w:val="22"/>
          <w:szCs w:val="22"/>
        </w:rPr>
      </w:pPr>
      <w:r w:rsidRPr="007A498E">
        <w:rPr>
          <w:rFonts w:ascii="Times New Roman" w:hAnsi="Times New Roman" w:cs="Times New Roman"/>
          <w:kern w:val="1"/>
          <w:sz w:val="22"/>
          <w:szCs w:val="22"/>
        </w:rPr>
        <w:t>Адрес: г</w:t>
      </w:r>
      <w:r w:rsidR="00D90B67" w:rsidRPr="007A498E">
        <w:rPr>
          <w:rFonts w:ascii="Times New Roman" w:hAnsi="Times New Roman" w:cs="Times New Roman"/>
          <w:kern w:val="1"/>
          <w:sz w:val="22"/>
          <w:szCs w:val="22"/>
        </w:rPr>
        <w:t>428031,Чувашская Республика, г</w:t>
      </w:r>
      <w:proofErr w:type="gramStart"/>
      <w:r w:rsidR="00D90B67" w:rsidRPr="007A498E">
        <w:rPr>
          <w:rFonts w:ascii="Times New Roman" w:hAnsi="Times New Roman" w:cs="Times New Roman"/>
          <w:kern w:val="1"/>
          <w:sz w:val="22"/>
          <w:szCs w:val="22"/>
        </w:rPr>
        <w:t>.Ч</w:t>
      </w:r>
      <w:proofErr w:type="gramEnd"/>
      <w:r w:rsidR="00D90B67" w:rsidRPr="007A498E">
        <w:rPr>
          <w:rFonts w:ascii="Times New Roman" w:hAnsi="Times New Roman" w:cs="Times New Roman"/>
          <w:kern w:val="1"/>
          <w:sz w:val="22"/>
          <w:szCs w:val="22"/>
        </w:rPr>
        <w:t>ебоксары ул.Шумилова д.20 помещение 12/3</w:t>
      </w:r>
    </w:p>
    <w:p w:rsidR="007908A3" w:rsidRPr="007A498E" w:rsidRDefault="007908A3" w:rsidP="00D90B67">
      <w:pPr>
        <w:ind w:left="426"/>
        <w:rPr>
          <w:rFonts w:ascii="Times New Roman" w:hAnsi="Times New Roman" w:cs="Times New Roman"/>
          <w:kern w:val="1"/>
          <w:sz w:val="22"/>
          <w:szCs w:val="22"/>
        </w:rPr>
      </w:pPr>
      <w:r w:rsidRPr="007A498E">
        <w:rPr>
          <w:rFonts w:ascii="Times New Roman" w:hAnsi="Times New Roman" w:cs="Times New Roman"/>
          <w:kern w:val="1"/>
          <w:sz w:val="22"/>
          <w:szCs w:val="22"/>
        </w:rPr>
        <w:t xml:space="preserve">Телефон: </w:t>
      </w:r>
      <w:r w:rsidR="00D90B67" w:rsidRPr="007A498E">
        <w:rPr>
          <w:rFonts w:ascii="Times New Roman" w:hAnsi="Times New Roman" w:cs="Times New Roman"/>
          <w:kern w:val="1"/>
          <w:sz w:val="22"/>
          <w:szCs w:val="22"/>
        </w:rPr>
        <w:t>+7(937)375-95-91</w:t>
      </w:r>
    </w:p>
    <w:p w:rsidR="007908A3" w:rsidRDefault="007908A3" w:rsidP="00D90B67">
      <w:pPr>
        <w:pStyle w:val="1"/>
        <w:numPr>
          <w:ilvl w:val="0"/>
          <w:numId w:val="0"/>
        </w:numPr>
        <w:spacing w:before="0" w:after="0"/>
        <w:ind w:left="426"/>
        <w:jc w:val="both"/>
        <w:rPr>
          <w:b w:val="0"/>
          <w:sz w:val="22"/>
          <w:szCs w:val="22"/>
        </w:rPr>
      </w:pPr>
      <w:proofErr w:type="spellStart"/>
      <w:r w:rsidRPr="00D01301">
        <w:rPr>
          <w:b w:val="0"/>
          <w:sz w:val="22"/>
          <w:szCs w:val="22"/>
        </w:rPr>
        <w:t>E-mail</w:t>
      </w:r>
      <w:proofErr w:type="spellEnd"/>
      <w:r w:rsidRPr="00D01301">
        <w:rPr>
          <w:b w:val="0"/>
          <w:sz w:val="22"/>
          <w:szCs w:val="22"/>
        </w:rPr>
        <w:t xml:space="preserve">: </w:t>
      </w:r>
      <w:hyperlink r:id="rId11" w:tgtFrame="" w:history="1">
        <w:r w:rsidR="00D90B67" w:rsidRPr="007A498E">
          <w:rPr>
            <w:b w:val="0"/>
            <w:sz w:val="22"/>
            <w:szCs w:val="22"/>
          </w:rPr>
          <w:t>nnv@trud-rf.ru</w:t>
        </w:r>
      </w:hyperlink>
    </w:p>
    <w:p w:rsidR="00D90B67" w:rsidRPr="00D90B67" w:rsidRDefault="00D90B67" w:rsidP="00D90B67"/>
    <w:p w:rsidR="007908A3" w:rsidRPr="00D01301" w:rsidRDefault="007908A3" w:rsidP="003D6275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7908A3" w:rsidRPr="00D01301" w:rsidSect="0018756E">
      <w:footerReference w:type="default" r:id="rId12"/>
      <w:pgSz w:w="11906" w:h="16838" w:code="9"/>
      <w:pgMar w:top="567" w:right="680" w:bottom="851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39" w:rsidRDefault="005C2E39" w:rsidP="00B027B2">
      <w:pPr>
        <w:spacing w:line="240" w:lineRule="auto"/>
      </w:pPr>
      <w:r>
        <w:separator/>
      </w:r>
    </w:p>
  </w:endnote>
  <w:endnote w:type="continuationSeparator" w:id="0">
    <w:p w:rsidR="005C2E39" w:rsidRDefault="005C2E39" w:rsidP="00B02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22" w:rsidRDefault="00626522" w:rsidP="00B027B2">
    <w:pPr>
      <w:pStyle w:val="af8"/>
      <w:jc w:val="center"/>
    </w:pPr>
    <w:fldSimple w:instr=" PAGE   \* MERGEFORMAT ">
      <w:r w:rsidR="007A498E">
        <w:rPr>
          <w:noProof/>
        </w:rPr>
        <w:t>4</w:t>
      </w:r>
    </w:fldSimple>
  </w:p>
  <w:p w:rsidR="00626522" w:rsidRDefault="0062652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39" w:rsidRDefault="005C2E39" w:rsidP="00B027B2">
      <w:pPr>
        <w:spacing w:line="240" w:lineRule="auto"/>
      </w:pPr>
      <w:r>
        <w:separator/>
      </w:r>
    </w:p>
  </w:footnote>
  <w:footnote w:type="continuationSeparator" w:id="0">
    <w:p w:rsidR="005C2E39" w:rsidRDefault="005C2E39" w:rsidP="00B027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TimesDL" w:hAnsi="TimesD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TimesDL" w:hAnsi="TimesD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ascii="TimesDL" w:hAnsi="TimesDL" w:cs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1611BC1"/>
    <w:multiLevelType w:val="multilevel"/>
    <w:tmpl w:val="E2A6920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">
    <w:nsid w:val="06D70913"/>
    <w:multiLevelType w:val="multilevel"/>
    <w:tmpl w:val="787E19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CC77C4"/>
    <w:multiLevelType w:val="multilevel"/>
    <w:tmpl w:val="F8AEE8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C0A6DA4"/>
    <w:multiLevelType w:val="multilevel"/>
    <w:tmpl w:val="E182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6373D09"/>
    <w:multiLevelType w:val="multilevel"/>
    <w:tmpl w:val="984076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6C74F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A83125E"/>
    <w:multiLevelType w:val="hybridMultilevel"/>
    <w:tmpl w:val="95FC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82CED"/>
    <w:multiLevelType w:val="multilevel"/>
    <w:tmpl w:val="758E48C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8CC31AE"/>
    <w:multiLevelType w:val="multilevel"/>
    <w:tmpl w:val="5870560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9E970A2"/>
    <w:multiLevelType w:val="multilevel"/>
    <w:tmpl w:val="E182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3A56544"/>
    <w:multiLevelType w:val="multilevel"/>
    <w:tmpl w:val="4456115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1A74B2E"/>
    <w:multiLevelType w:val="multilevel"/>
    <w:tmpl w:val="D5B077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ascii="Times New Roman" w:hAnsi="Times New Roman" w:cs="Times New Roman" w:hint="default"/>
        <w:color w:val="000000"/>
      </w:rPr>
    </w:lvl>
  </w:abstractNum>
  <w:abstractNum w:abstractNumId="16">
    <w:nsid w:val="55E338C3"/>
    <w:multiLevelType w:val="hybridMultilevel"/>
    <w:tmpl w:val="8746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6DD4"/>
    <w:multiLevelType w:val="multilevel"/>
    <w:tmpl w:val="6BD2ED9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9044A46"/>
    <w:multiLevelType w:val="multilevel"/>
    <w:tmpl w:val="59CC39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5BC25EB"/>
    <w:multiLevelType w:val="multilevel"/>
    <w:tmpl w:val="AFF4B7D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69E94FDE"/>
    <w:multiLevelType w:val="multilevel"/>
    <w:tmpl w:val="96F850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D3A0F3B"/>
    <w:multiLevelType w:val="multilevel"/>
    <w:tmpl w:val="1848E9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20"/>
  </w:num>
  <w:num w:numId="11">
    <w:abstractNumId w:val="14"/>
  </w:num>
  <w:num w:numId="12">
    <w:abstractNumId w:val="6"/>
  </w:num>
  <w:num w:numId="13">
    <w:abstractNumId w:val="3"/>
  </w:num>
  <w:num w:numId="14">
    <w:abstractNumId w:val="5"/>
  </w:num>
  <w:num w:numId="15">
    <w:abstractNumId w:val="19"/>
  </w:num>
  <w:num w:numId="16">
    <w:abstractNumId w:val="11"/>
  </w:num>
  <w:num w:numId="17">
    <w:abstractNumId w:val="12"/>
  </w:num>
  <w:num w:numId="18">
    <w:abstractNumId w:val="4"/>
  </w:num>
  <w:num w:numId="19">
    <w:abstractNumId w:val="17"/>
  </w:num>
  <w:num w:numId="20">
    <w:abstractNumId w:val="3"/>
  </w:num>
  <w:num w:numId="21">
    <w:abstractNumId w:val="3"/>
  </w:num>
  <w:num w:numId="22">
    <w:abstractNumId w:val="3"/>
  </w:num>
  <w:num w:numId="23">
    <w:abstractNumId w:val="8"/>
  </w:num>
  <w:num w:numId="24">
    <w:abstractNumId w:val="21"/>
  </w:num>
  <w:num w:numId="25">
    <w:abstractNumId w:val="18"/>
  </w:num>
  <w:num w:numId="26">
    <w:abstractNumId w:val="1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Formatting/>
  <w:defaultTabStop w:val="708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640A"/>
    <w:rsid w:val="0002310D"/>
    <w:rsid w:val="00055B7B"/>
    <w:rsid w:val="00063026"/>
    <w:rsid w:val="00064AD7"/>
    <w:rsid w:val="00071B00"/>
    <w:rsid w:val="000A65D7"/>
    <w:rsid w:val="000E61CE"/>
    <w:rsid w:val="00125957"/>
    <w:rsid w:val="00126ACE"/>
    <w:rsid w:val="00180EFF"/>
    <w:rsid w:val="00185320"/>
    <w:rsid w:val="0018756E"/>
    <w:rsid w:val="001A2B27"/>
    <w:rsid w:val="001E5005"/>
    <w:rsid w:val="0020546A"/>
    <w:rsid w:val="002125F8"/>
    <w:rsid w:val="00212EA3"/>
    <w:rsid w:val="00213795"/>
    <w:rsid w:val="0022072A"/>
    <w:rsid w:val="00221155"/>
    <w:rsid w:val="00237138"/>
    <w:rsid w:val="0025470F"/>
    <w:rsid w:val="00262764"/>
    <w:rsid w:val="00297727"/>
    <w:rsid w:val="002B0FF7"/>
    <w:rsid w:val="002B2C73"/>
    <w:rsid w:val="002E03CD"/>
    <w:rsid w:val="00334FBF"/>
    <w:rsid w:val="00340043"/>
    <w:rsid w:val="00391236"/>
    <w:rsid w:val="003A13B0"/>
    <w:rsid w:val="003B6AE2"/>
    <w:rsid w:val="003C032E"/>
    <w:rsid w:val="003C4061"/>
    <w:rsid w:val="003D6275"/>
    <w:rsid w:val="0041007F"/>
    <w:rsid w:val="00424E4C"/>
    <w:rsid w:val="00425901"/>
    <w:rsid w:val="0043040A"/>
    <w:rsid w:val="00462A7D"/>
    <w:rsid w:val="004B039C"/>
    <w:rsid w:val="004D1E9E"/>
    <w:rsid w:val="0051196C"/>
    <w:rsid w:val="00544858"/>
    <w:rsid w:val="00551810"/>
    <w:rsid w:val="00551E7B"/>
    <w:rsid w:val="00564727"/>
    <w:rsid w:val="0056761F"/>
    <w:rsid w:val="0057479C"/>
    <w:rsid w:val="00591E23"/>
    <w:rsid w:val="00594A4B"/>
    <w:rsid w:val="005A0D2D"/>
    <w:rsid w:val="005A340F"/>
    <w:rsid w:val="005B7782"/>
    <w:rsid w:val="005C2E39"/>
    <w:rsid w:val="005D2463"/>
    <w:rsid w:val="005D64D1"/>
    <w:rsid w:val="005F2D30"/>
    <w:rsid w:val="006025D9"/>
    <w:rsid w:val="00602B2A"/>
    <w:rsid w:val="00602F1D"/>
    <w:rsid w:val="00626522"/>
    <w:rsid w:val="006608F3"/>
    <w:rsid w:val="00665B2F"/>
    <w:rsid w:val="00672FA0"/>
    <w:rsid w:val="0069610D"/>
    <w:rsid w:val="006B5F28"/>
    <w:rsid w:val="006D7873"/>
    <w:rsid w:val="006F33FE"/>
    <w:rsid w:val="007265C3"/>
    <w:rsid w:val="00777990"/>
    <w:rsid w:val="00783E78"/>
    <w:rsid w:val="007908A3"/>
    <w:rsid w:val="00796871"/>
    <w:rsid w:val="007971B8"/>
    <w:rsid w:val="007A498E"/>
    <w:rsid w:val="007D204C"/>
    <w:rsid w:val="007E1DE2"/>
    <w:rsid w:val="007F470D"/>
    <w:rsid w:val="007F5325"/>
    <w:rsid w:val="008025BD"/>
    <w:rsid w:val="00803D51"/>
    <w:rsid w:val="00834D9E"/>
    <w:rsid w:val="008457EC"/>
    <w:rsid w:val="008809B8"/>
    <w:rsid w:val="008B3C75"/>
    <w:rsid w:val="008C5280"/>
    <w:rsid w:val="008F046A"/>
    <w:rsid w:val="008F5833"/>
    <w:rsid w:val="00903D7E"/>
    <w:rsid w:val="00917141"/>
    <w:rsid w:val="009206C9"/>
    <w:rsid w:val="009217CA"/>
    <w:rsid w:val="009227BA"/>
    <w:rsid w:val="00940552"/>
    <w:rsid w:val="009447A4"/>
    <w:rsid w:val="00945BB0"/>
    <w:rsid w:val="00946CC5"/>
    <w:rsid w:val="00956D3E"/>
    <w:rsid w:val="009853D2"/>
    <w:rsid w:val="009854A8"/>
    <w:rsid w:val="009900B6"/>
    <w:rsid w:val="0099165B"/>
    <w:rsid w:val="009A56DA"/>
    <w:rsid w:val="009C0425"/>
    <w:rsid w:val="009C3608"/>
    <w:rsid w:val="009D7804"/>
    <w:rsid w:val="009E36F0"/>
    <w:rsid w:val="009F18AA"/>
    <w:rsid w:val="009F77C7"/>
    <w:rsid w:val="00A20234"/>
    <w:rsid w:val="00A22CB4"/>
    <w:rsid w:val="00A62EC6"/>
    <w:rsid w:val="00A62FE5"/>
    <w:rsid w:val="00A86F22"/>
    <w:rsid w:val="00AB04F7"/>
    <w:rsid w:val="00AC0889"/>
    <w:rsid w:val="00AD67F6"/>
    <w:rsid w:val="00B027B2"/>
    <w:rsid w:val="00B029D4"/>
    <w:rsid w:val="00B323A6"/>
    <w:rsid w:val="00B45263"/>
    <w:rsid w:val="00B9037D"/>
    <w:rsid w:val="00B9535B"/>
    <w:rsid w:val="00B95578"/>
    <w:rsid w:val="00BC0E6A"/>
    <w:rsid w:val="00BC7C1B"/>
    <w:rsid w:val="00BD0E96"/>
    <w:rsid w:val="00BE3BFF"/>
    <w:rsid w:val="00BF20B5"/>
    <w:rsid w:val="00C11921"/>
    <w:rsid w:val="00C11E8E"/>
    <w:rsid w:val="00C15677"/>
    <w:rsid w:val="00C278B1"/>
    <w:rsid w:val="00C64C23"/>
    <w:rsid w:val="00C75816"/>
    <w:rsid w:val="00C834C2"/>
    <w:rsid w:val="00CA481C"/>
    <w:rsid w:val="00CC4AD0"/>
    <w:rsid w:val="00CD0232"/>
    <w:rsid w:val="00CD69D3"/>
    <w:rsid w:val="00CE399B"/>
    <w:rsid w:val="00CE3EC0"/>
    <w:rsid w:val="00D01301"/>
    <w:rsid w:val="00D013BB"/>
    <w:rsid w:val="00D2417C"/>
    <w:rsid w:val="00D2640A"/>
    <w:rsid w:val="00D62552"/>
    <w:rsid w:val="00D70D5C"/>
    <w:rsid w:val="00D80263"/>
    <w:rsid w:val="00D8325B"/>
    <w:rsid w:val="00D90B67"/>
    <w:rsid w:val="00D91107"/>
    <w:rsid w:val="00DB6D34"/>
    <w:rsid w:val="00DC4FC6"/>
    <w:rsid w:val="00DC5294"/>
    <w:rsid w:val="00E0116A"/>
    <w:rsid w:val="00E149E1"/>
    <w:rsid w:val="00E225D0"/>
    <w:rsid w:val="00E22BDE"/>
    <w:rsid w:val="00E3740C"/>
    <w:rsid w:val="00E50D5A"/>
    <w:rsid w:val="00EA0A79"/>
    <w:rsid w:val="00EC57AA"/>
    <w:rsid w:val="00EE47A1"/>
    <w:rsid w:val="00EE66FC"/>
    <w:rsid w:val="00F15A0D"/>
    <w:rsid w:val="00F747C2"/>
    <w:rsid w:val="00FA65AD"/>
    <w:rsid w:val="00FB5274"/>
    <w:rsid w:val="00FE363D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C73"/>
    <w:pPr>
      <w:suppressAutoHyphens/>
      <w:spacing w:line="312" w:lineRule="auto"/>
      <w:jc w:val="both"/>
    </w:pPr>
    <w:rPr>
      <w:rFonts w:ascii="Verdana" w:hAnsi="Verdana" w:cs="Verdana"/>
      <w:szCs w:val="24"/>
      <w:lang w:eastAsia="zh-CN"/>
    </w:rPr>
  </w:style>
  <w:style w:type="paragraph" w:styleId="1">
    <w:name w:val="heading 1"/>
    <w:basedOn w:val="a"/>
    <w:next w:val="a"/>
    <w:qFormat/>
    <w:rsid w:val="002B2C73"/>
    <w:pPr>
      <w:keepNext/>
      <w:keepLines/>
      <w:numPr>
        <w:numId w:val="4"/>
      </w:numPr>
      <w:spacing w:before="240" w:after="120" w:line="240" w:lineRule="auto"/>
      <w:jc w:val="center"/>
      <w:outlineLvl w:val="0"/>
    </w:pPr>
    <w:rPr>
      <w:rFonts w:ascii="Times New Roman" w:hAnsi="Times New Roman" w:cs="Times New Roman"/>
      <w:b/>
      <w:kern w:val="1"/>
      <w:sz w:val="24"/>
      <w:szCs w:val="20"/>
    </w:rPr>
  </w:style>
  <w:style w:type="paragraph" w:styleId="2">
    <w:name w:val="heading 2"/>
    <w:basedOn w:val="a"/>
    <w:next w:val="a"/>
    <w:qFormat/>
    <w:rsid w:val="002B2C73"/>
    <w:pPr>
      <w:numPr>
        <w:ilvl w:val="1"/>
        <w:numId w:val="4"/>
      </w:numPr>
      <w:spacing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2"/>
    <w:next w:val="a"/>
    <w:qFormat/>
    <w:rsid w:val="002B2C73"/>
    <w:pPr>
      <w:numPr>
        <w:ilvl w:val="2"/>
      </w:numPr>
      <w:outlineLvl w:val="2"/>
    </w:pPr>
  </w:style>
  <w:style w:type="paragraph" w:styleId="4">
    <w:name w:val="heading 4"/>
    <w:basedOn w:val="a"/>
    <w:next w:val="a"/>
    <w:qFormat/>
    <w:rsid w:val="002B2C73"/>
    <w:pPr>
      <w:keepNext/>
      <w:keepLines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2B2C73"/>
    <w:pPr>
      <w:keepLines/>
      <w:numPr>
        <w:ilvl w:val="4"/>
        <w:numId w:val="4"/>
      </w:numPr>
      <w:spacing w:before="240" w:after="60" w:line="240" w:lineRule="auto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qFormat/>
    <w:rsid w:val="002B2C73"/>
    <w:pPr>
      <w:keepLines/>
      <w:numPr>
        <w:ilvl w:val="5"/>
        <w:numId w:val="4"/>
      </w:numPr>
      <w:spacing w:before="240" w:after="60" w:line="240" w:lineRule="auto"/>
      <w:outlineLvl w:val="5"/>
    </w:pPr>
    <w:rPr>
      <w:rFonts w:ascii="Arial" w:hAnsi="Arial" w:cs="Arial"/>
      <w:i/>
      <w:sz w:val="22"/>
      <w:szCs w:val="20"/>
    </w:rPr>
  </w:style>
  <w:style w:type="paragraph" w:styleId="7">
    <w:name w:val="heading 7"/>
    <w:basedOn w:val="a"/>
    <w:next w:val="a"/>
    <w:qFormat/>
    <w:rsid w:val="002B2C73"/>
    <w:pPr>
      <w:keepLines/>
      <w:numPr>
        <w:ilvl w:val="6"/>
        <w:numId w:val="4"/>
      </w:numPr>
      <w:spacing w:before="240" w:after="60" w:line="240" w:lineRule="auto"/>
      <w:outlineLvl w:val="6"/>
    </w:pPr>
    <w:rPr>
      <w:rFonts w:ascii="Arial" w:hAnsi="Arial" w:cs="Arial"/>
      <w:sz w:val="24"/>
      <w:szCs w:val="20"/>
    </w:rPr>
  </w:style>
  <w:style w:type="paragraph" w:styleId="8">
    <w:name w:val="heading 8"/>
    <w:basedOn w:val="a"/>
    <w:next w:val="a"/>
    <w:qFormat/>
    <w:rsid w:val="002B2C73"/>
    <w:pPr>
      <w:keepLines/>
      <w:numPr>
        <w:ilvl w:val="7"/>
        <w:numId w:val="4"/>
      </w:numPr>
      <w:spacing w:before="240" w:after="60" w:line="240" w:lineRule="auto"/>
      <w:outlineLvl w:val="7"/>
    </w:pPr>
    <w:rPr>
      <w:rFonts w:ascii="Arial" w:hAnsi="Arial" w:cs="Arial"/>
      <w:i/>
      <w:sz w:val="24"/>
      <w:szCs w:val="20"/>
    </w:rPr>
  </w:style>
  <w:style w:type="paragraph" w:styleId="9">
    <w:name w:val="heading 9"/>
    <w:basedOn w:val="a"/>
    <w:next w:val="a"/>
    <w:qFormat/>
    <w:rsid w:val="002B2C73"/>
    <w:pPr>
      <w:keepLines/>
      <w:numPr>
        <w:ilvl w:val="8"/>
        <w:numId w:val="4"/>
      </w:numPr>
      <w:spacing w:before="240" w:after="60" w:line="240" w:lineRule="auto"/>
      <w:outlineLvl w:val="8"/>
    </w:pPr>
    <w:rPr>
      <w:rFonts w:ascii="Arial" w:hAnsi="Arial" w:cs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2C73"/>
    <w:rPr>
      <w:rFonts w:ascii="Times New Roman" w:hAnsi="Times New Roman"/>
      <w:b/>
      <w:sz w:val="20"/>
    </w:rPr>
  </w:style>
  <w:style w:type="character" w:customStyle="1" w:styleId="WW8Num1z1">
    <w:name w:val="WW8Num1z1"/>
    <w:rsid w:val="002B2C73"/>
    <w:rPr>
      <w:rFonts w:ascii="Times New Roman" w:hAnsi="Times New Roman"/>
      <w:sz w:val="20"/>
    </w:rPr>
  </w:style>
  <w:style w:type="character" w:customStyle="1" w:styleId="WW8Num1z2">
    <w:name w:val="WW8Num1z2"/>
    <w:rsid w:val="002B2C73"/>
    <w:rPr>
      <w:rFonts w:ascii="TimesDL" w:hAnsi="TimesDL"/>
      <w:b/>
      <w:sz w:val="24"/>
    </w:rPr>
  </w:style>
  <w:style w:type="character" w:customStyle="1" w:styleId="WW8Num1z3">
    <w:name w:val="WW8Num1z3"/>
    <w:rsid w:val="002B2C73"/>
  </w:style>
  <w:style w:type="character" w:customStyle="1" w:styleId="WW8Num2z0">
    <w:name w:val="WW8Num2z0"/>
    <w:rsid w:val="002B2C73"/>
    <w:rPr>
      <w:rFonts w:ascii="Times New Roman" w:hAnsi="Times New Roman"/>
      <w:b/>
      <w:sz w:val="20"/>
    </w:rPr>
  </w:style>
  <w:style w:type="character" w:customStyle="1" w:styleId="WW8Num2z1">
    <w:name w:val="WW8Num2z1"/>
    <w:rsid w:val="002B2C73"/>
    <w:rPr>
      <w:rFonts w:ascii="Times New Roman" w:hAnsi="Times New Roman"/>
      <w:sz w:val="20"/>
    </w:rPr>
  </w:style>
  <w:style w:type="character" w:customStyle="1" w:styleId="WW8Num2z2">
    <w:name w:val="WW8Num2z2"/>
    <w:rsid w:val="002B2C73"/>
    <w:rPr>
      <w:rFonts w:ascii="TimesDL" w:hAnsi="TimesDL"/>
      <w:b/>
      <w:sz w:val="24"/>
    </w:rPr>
  </w:style>
  <w:style w:type="character" w:customStyle="1" w:styleId="WW8Num2z3">
    <w:name w:val="WW8Num2z3"/>
    <w:rsid w:val="002B2C73"/>
  </w:style>
  <w:style w:type="character" w:customStyle="1" w:styleId="WW8Num3z0">
    <w:name w:val="WW8Num3z0"/>
    <w:rsid w:val="002B2C73"/>
    <w:rPr>
      <w:rFonts w:ascii="Symbol" w:hAnsi="Symbol"/>
    </w:rPr>
  </w:style>
  <w:style w:type="character" w:customStyle="1" w:styleId="WW8Num4z0">
    <w:name w:val="WW8Num4z0"/>
    <w:rsid w:val="002B2C73"/>
    <w:rPr>
      <w:rFonts w:ascii="Times New Roman" w:hAnsi="Times New Roman"/>
      <w:b/>
      <w:sz w:val="20"/>
    </w:rPr>
  </w:style>
  <w:style w:type="character" w:customStyle="1" w:styleId="WW8Num4z1">
    <w:name w:val="WW8Num4z1"/>
    <w:rsid w:val="002B2C73"/>
    <w:rPr>
      <w:rFonts w:ascii="Times New Roman" w:hAnsi="Times New Roman"/>
      <w:sz w:val="20"/>
    </w:rPr>
  </w:style>
  <w:style w:type="character" w:customStyle="1" w:styleId="WW8Num4z2">
    <w:name w:val="WW8Num4z2"/>
    <w:rsid w:val="002B2C73"/>
    <w:rPr>
      <w:rFonts w:ascii="TimesDL" w:hAnsi="TimesDL"/>
      <w:b/>
      <w:sz w:val="24"/>
    </w:rPr>
  </w:style>
  <w:style w:type="character" w:customStyle="1" w:styleId="WW8Num4z3">
    <w:name w:val="WW8Num4z3"/>
    <w:rsid w:val="002B2C73"/>
  </w:style>
  <w:style w:type="character" w:customStyle="1" w:styleId="WW8Num3z2">
    <w:name w:val="WW8Num3z2"/>
    <w:rsid w:val="002B2C73"/>
    <w:rPr>
      <w:rFonts w:ascii="Wingdings" w:hAnsi="Wingdings"/>
    </w:rPr>
  </w:style>
  <w:style w:type="character" w:customStyle="1" w:styleId="WW8Num3z3">
    <w:name w:val="WW8Num3z3"/>
    <w:rsid w:val="002B2C73"/>
    <w:rPr>
      <w:rFonts w:ascii="Symbol" w:hAnsi="Symbol"/>
    </w:rPr>
  </w:style>
  <w:style w:type="character" w:customStyle="1" w:styleId="10">
    <w:name w:val="Основной шрифт абзаца1"/>
    <w:rsid w:val="002B2C73"/>
  </w:style>
  <w:style w:type="character" w:customStyle="1" w:styleId="11">
    <w:name w:val="Заголовок 1 Знак"/>
    <w:rsid w:val="002B2C73"/>
    <w:rPr>
      <w:b/>
      <w:kern w:val="1"/>
      <w:sz w:val="24"/>
    </w:rPr>
  </w:style>
  <w:style w:type="character" w:customStyle="1" w:styleId="20">
    <w:name w:val="Заголовок 2 Знак"/>
    <w:rsid w:val="002B2C73"/>
    <w:rPr>
      <w:sz w:val="24"/>
    </w:rPr>
  </w:style>
  <w:style w:type="character" w:customStyle="1" w:styleId="30">
    <w:name w:val="Заголовок 3 Знак"/>
    <w:rsid w:val="002B2C73"/>
    <w:rPr>
      <w:sz w:val="24"/>
      <w:lang w:val="ru-RU"/>
    </w:rPr>
  </w:style>
  <w:style w:type="character" w:customStyle="1" w:styleId="40">
    <w:name w:val="Заголовок 4 Знак"/>
    <w:rsid w:val="002B2C73"/>
    <w:rPr>
      <w:b/>
      <w:i/>
      <w:sz w:val="24"/>
      <w:lang w:val="ru-RU"/>
    </w:rPr>
  </w:style>
  <w:style w:type="character" w:customStyle="1" w:styleId="50">
    <w:name w:val="Заголовок 5 Знак"/>
    <w:rsid w:val="002B2C73"/>
    <w:rPr>
      <w:rFonts w:ascii="Arial" w:hAnsi="Arial"/>
      <w:sz w:val="22"/>
      <w:lang w:val="ru-RU"/>
    </w:rPr>
  </w:style>
  <w:style w:type="character" w:customStyle="1" w:styleId="60">
    <w:name w:val="Заголовок 6 Знак"/>
    <w:rsid w:val="002B2C73"/>
    <w:rPr>
      <w:rFonts w:ascii="Arial" w:hAnsi="Arial"/>
      <w:i/>
      <w:sz w:val="22"/>
      <w:lang w:val="ru-RU"/>
    </w:rPr>
  </w:style>
  <w:style w:type="character" w:customStyle="1" w:styleId="70">
    <w:name w:val="Заголовок 7 Знак"/>
    <w:rsid w:val="002B2C73"/>
    <w:rPr>
      <w:rFonts w:ascii="Arial" w:hAnsi="Arial"/>
      <w:sz w:val="24"/>
      <w:lang w:val="ru-RU"/>
    </w:rPr>
  </w:style>
  <w:style w:type="character" w:customStyle="1" w:styleId="80">
    <w:name w:val="Заголовок 8 Знак"/>
    <w:rsid w:val="002B2C73"/>
    <w:rPr>
      <w:rFonts w:ascii="Arial" w:hAnsi="Arial"/>
      <w:i/>
      <w:sz w:val="24"/>
      <w:lang w:val="ru-RU"/>
    </w:rPr>
  </w:style>
  <w:style w:type="character" w:customStyle="1" w:styleId="90">
    <w:name w:val="Заголовок 9 Знак"/>
    <w:rsid w:val="002B2C73"/>
    <w:rPr>
      <w:rFonts w:ascii="Arial" w:hAnsi="Arial"/>
      <w:i/>
      <w:sz w:val="18"/>
      <w:lang w:val="ru-RU"/>
    </w:rPr>
  </w:style>
  <w:style w:type="character" w:customStyle="1" w:styleId="12">
    <w:name w:val="Знак примечания1"/>
    <w:rsid w:val="002B2C73"/>
    <w:rPr>
      <w:sz w:val="16"/>
    </w:rPr>
  </w:style>
  <w:style w:type="character" w:customStyle="1" w:styleId="a3">
    <w:name w:val="Текст примечания Знак"/>
    <w:rsid w:val="002B2C73"/>
    <w:rPr>
      <w:rFonts w:ascii="Verdana" w:hAnsi="Verdana"/>
    </w:rPr>
  </w:style>
  <w:style w:type="character" w:customStyle="1" w:styleId="a4">
    <w:name w:val="Тема примечания Знак"/>
    <w:rsid w:val="002B2C73"/>
    <w:rPr>
      <w:rFonts w:ascii="Verdana" w:hAnsi="Verdana"/>
      <w:b/>
    </w:rPr>
  </w:style>
  <w:style w:type="character" w:customStyle="1" w:styleId="a5">
    <w:name w:val="Текст выноски Знак"/>
    <w:rsid w:val="002B2C73"/>
    <w:rPr>
      <w:sz w:val="2"/>
    </w:rPr>
  </w:style>
  <w:style w:type="character" w:customStyle="1" w:styleId="a6">
    <w:name w:val="Верхний колонтитул Знак"/>
    <w:rsid w:val="002B2C73"/>
    <w:rPr>
      <w:rFonts w:ascii="Verdana" w:hAnsi="Verdana"/>
      <w:sz w:val="24"/>
    </w:rPr>
  </w:style>
  <w:style w:type="character" w:styleId="a7">
    <w:name w:val="Hyperlink"/>
    <w:basedOn w:val="a0"/>
    <w:rsid w:val="002B2C73"/>
    <w:rPr>
      <w:color w:val="208ABF"/>
      <w:u w:val="single"/>
    </w:rPr>
  </w:style>
  <w:style w:type="character" w:customStyle="1" w:styleId="a8">
    <w:name w:val="Текст Знак"/>
    <w:rsid w:val="002B2C73"/>
    <w:rPr>
      <w:sz w:val="22"/>
      <w:lang w:val="en-GB"/>
    </w:rPr>
  </w:style>
  <w:style w:type="character" w:styleId="a9">
    <w:name w:val="Strong"/>
    <w:basedOn w:val="a0"/>
    <w:qFormat/>
    <w:rsid w:val="002B2C73"/>
    <w:rPr>
      <w:b/>
    </w:rPr>
  </w:style>
  <w:style w:type="character" w:customStyle="1" w:styleId="apple-converted-space">
    <w:name w:val="apple-converted-space"/>
    <w:basedOn w:val="10"/>
    <w:rsid w:val="002B2C73"/>
    <w:rPr>
      <w:rFonts w:cs="Times New Roman"/>
    </w:rPr>
  </w:style>
  <w:style w:type="character" w:customStyle="1" w:styleId="ListLabel1">
    <w:name w:val="ListLabel 1"/>
    <w:rsid w:val="002B2C73"/>
    <w:rPr>
      <w:rFonts w:eastAsia="Times New Roman"/>
    </w:rPr>
  </w:style>
  <w:style w:type="character" w:customStyle="1" w:styleId="aa">
    <w:name w:val="Символ нумерации"/>
    <w:rsid w:val="002B2C73"/>
  </w:style>
  <w:style w:type="paragraph" w:customStyle="1" w:styleId="ab">
    <w:name w:val="Заголовок"/>
    <w:basedOn w:val="a"/>
    <w:next w:val="ac"/>
    <w:rsid w:val="002B2C7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c">
    <w:name w:val="Body Text"/>
    <w:basedOn w:val="a"/>
    <w:rsid w:val="002B2C73"/>
    <w:pPr>
      <w:spacing w:after="140" w:line="288" w:lineRule="auto"/>
    </w:pPr>
  </w:style>
  <w:style w:type="paragraph" w:styleId="ad">
    <w:name w:val="List"/>
    <w:basedOn w:val="ac"/>
    <w:rsid w:val="002B2C73"/>
    <w:rPr>
      <w:rFonts w:cs="Mangal"/>
    </w:rPr>
  </w:style>
  <w:style w:type="paragraph" w:styleId="ae">
    <w:name w:val="caption"/>
    <w:basedOn w:val="a"/>
    <w:qFormat/>
    <w:rsid w:val="002B2C7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2B2C73"/>
    <w:pPr>
      <w:suppressLineNumbers/>
    </w:pPr>
    <w:rPr>
      <w:rFonts w:cs="Mangal"/>
    </w:rPr>
  </w:style>
  <w:style w:type="paragraph" w:customStyle="1" w:styleId="Iauiue">
    <w:name w:val="Iau?iue"/>
    <w:rsid w:val="002B2C73"/>
    <w:pPr>
      <w:suppressAutoHyphens/>
    </w:pPr>
    <w:rPr>
      <w:lang w:val="en-US" w:eastAsia="zh-CN"/>
    </w:rPr>
  </w:style>
  <w:style w:type="paragraph" w:customStyle="1" w:styleId="14">
    <w:name w:val="Текст примечания1"/>
    <w:basedOn w:val="a"/>
    <w:rsid w:val="002B2C73"/>
    <w:rPr>
      <w:szCs w:val="20"/>
    </w:rPr>
  </w:style>
  <w:style w:type="paragraph" w:styleId="af">
    <w:name w:val="annotation text"/>
    <w:basedOn w:val="a"/>
    <w:semiHidden/>
    <w:rsid w:val="00863061"/>
    <w:rPr>
      <w:szCs w:val="20"/>
    </w:rPr>
  </w:style>
  <w:style w:type="paragraph" w:styleId="af0">
    <w:name w:val="annotation subject"/>
    <w:basedOn w:val="14"/>
    <w:next w:val="14"/>
    <w:semiHidden/>
    <w:rsid w:val="002B2C73"/>
    <w:rPr>
      <w:b/>
      <w:bCs/>
    </w:rPr>
  </w:style>
  <w:style w:type="paragraph" w:styleId="af1">
    <w:name w:val="Balloon Text"/>
    <w:basedOn w:val="a"/>
    <w:semiHidden/>
    <w:rsid w:val="002B2C73"/>
    <w:rPr>
      <w:rFonts w:ascii="Times New Roman" w:hAnsi="Times New Roman" w:cs="Times New Roman"/>
      <w:sz w:val="2"/>
    </w:rPr>
  </w:style>
  <w:style w:type="paragraph" w:styleId="af2">
    <w:name w:val="header"/>
    <w:basedOn w:val="a"/>
    <w:rsid w:val="002B2C73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f3">
    <w:name w:val="Таблицы (моноширинный)"/>
    <w:basedOn w:val="a"/>
    <w:next w:val="a"/>
    <w:rsid w:val="002B2C73"/>
    <w:pPr>
      <w:autoSpaceDE w:val="0"/>
      <w:spacing w:line="240" w:lineRule="auto"/>
    </w:pPr>
    <w:rPr>
      <w:rFonts w:ascii="Courier New" w:hAnsi="Courier New" w:cs="Courier New"/>
      <w:sz w:val="30"/>
      <w:szCs w:val="30"/>
    </w:rPr>
  </w:style>
  <w:style w:type="paragraph" w:styleId="af4">
    <w:name w:val="Normal (Web)"/>
    <w:basedOn w:val="a"/>
    <w:rsid w:val="002B2C73"/>
    <w:pPr>
      <w:spacing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15">
    <w:name w:val="Текст1"/>
    <w:basedOn w:val="a"/>
    <w:rsid w:val="002B2C73"/>
    <w:pPr>
      <w:spacing w:line="240" w:lineRule="auto"/>
      <w:ind w:firstLine="567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af5">
    <w:name w:val="Содержимое таблицы"/>
    <w:basedOn w:val="a"/>
    <w:rsid w:val="002B2C73"/>
    <w:pPr>
      <w:suppressLineNumbers/>
    </w:pPr>
  </w:style>
  <w:style w:type="paragraph" w:customStyle="1" w:styleId="af6">
    <w:name w:val="Заголовок таблицы"/>
    <w:basedOn w:val="af5"/>
    <w:rsid w:val="002B2C73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D70D5C"/>
    <w:pPr>
      <w:ind w:left="708"/>
    </w:pPr>
  </w:style>
  <w:style w:type="paragraph" w:styleId="af8">
    <w:name w:val="footer"/>
    <w:basedOn w:val="a"/>
    <w:link w:val="af9"/>
    <w:uiPriority w:val="99"/>
    <w:rsid w:val="00B027B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027B2"/>
    <w:rPr>
      <w:rFonts w:ascii="Verdana" w:hAnsi="Verdana" w:cs="Verdana"/>
      <w:szCs w:val="24"/>
      <w:lang w:eastAsia="zh-CN"/>
    </w:rPr>
  </w:style>
  <w:style w:type="paragraph" w:customStyle="1" w:styleId="ReignVox">
    <w:name w:val="ReignVox (абзац)"/>
    <w:basedOn w:val="a"/>
    <w:link w:val="ReignVox0"/>
    <w:rsid w:val="00946CC5"/>
    <w:pPr>
      <w:suppressAutoHyphens w:val="0"/>
      <w:spacing w:after="240" w:line="360" w:lineRule="auto"/>
      <w:ind w:firstLine="709"/>
    </w:pPr>
    <w:rPr>
      <w:rFonts w:ascii="Arial" w:hAnsi="Arial" w:cs="Times New Roman"/>
      <w:sz w:val="24"/>
      <w:szCs w:val="20"/>
      <w:lang/>
    </w:rPr>
  </w:style>
  <w:style w:type="character" w:customStyle="1" w:styleId="ReignVox0">
    <w:name w:val="ReignVox (абзац) Знак"/>
    <w:link w:val="ReignVox"/>
    <w:locked/>
    <w:rsid w:val="00946CC5"/>
    <w:rPr>
      <w:rFonts w:ascii="Arial" w:hAnsi="Arial"/>
      <w:sz w:val="24"/>
    </w:rPr>
  </w:style>
  <w:style w:type="paragraph" w:customStyle="1" w:styleId="Default">
    <w:name w:val="Default"/>
    <w:rsid w:val="00602F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annotation reference"/>
    <w:basedOn w:val="a0"/>
    <w:rsid w:val="00DC4FC6"/>
    <w:rPr>
      <w:sz w:val="16"/>
      <w:szCs w:val="16"/>
    </w:rPr>
  </w:style>
  <w:style w:type="paragraph" w:styleId="afb">
    <w:name w:val="Revision"/>
    <w:hidden/>
    <w:uiPriority w:val="99"/>
    <w:semiHidden/>
    <w:rsid w:val="00DC4FC6"/>
    <w:rPr>
      <w:rFonts w:ascii="Verdana" w:hAnsi="Verdana" w:cs="Verdana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v@trud-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nv@trud-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nv@trud-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ud-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DFC6-B691-46D7-830E-68BBED59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01-АУ/01-04 (номер п/п, код программы/месяц-год)</vt:lpstr>
    </vt:vector>
  </TitlesOfParts>
  <Company/>
  <LinksUpToDate>false</LinksUpToDate>
  <CharactersWithSpaces>15435</CharactersWithSpaces>
  <SharedDoc>false</SharedDoc>
  <HLinks>
    <vt:vector size="24" baseType="variant">
      <vt:variant>
        <vt:i4>3080228</vt:i4>
      </vt:variant>
      <vt:variant>
        <vt:i4>9</vt:i4>
      </vt:variant>
      <vt:variant>
        <vt:i4>0</vt:i4>
      </vt:variant>
      <vt:variant>
        <vt:i4>5</vt:i4>
      </vt:variant>
      <vt:variant>
        <vt:lpwstr>http://______.ru/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http://____.ru/</vt:lpwstr>
      </vt:variant>
      <vt:variant>
        <vt:lpwstr/>
      </vt:variant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http://____.ru/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01-АУ/01-04 (номер п/п, код программы/месяц-год)</dc:title>
  <dc:creator>riazanova</dc:creator>
  <cp:lastModifiedBy>Пользователь</cp:lastModifiedBy>
  <cp:revision>2</cp:revision>
  <cp:lastPrinted>2020-12-10T09:15:00Z</cp:lastPrinted>
  <dcterms:created xsi:type="dcterms:W3CDTF">2023-02-16T07:36:00Z</dcterms:created>
  <dcterms:modified xsi:type="dcterms:W3CDTF">2023-02-16T07:36:00Z</dcterms:modified>
</cp:coreProperties>
</file>